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XSpec="center" w:tblpY="-92"/>
        <w:tblW w:w="10991" w:type="dxa"/>
        <w:tblLayout w:type="fixed"/>
        <w:tblCellMar>
          <w:left w:w="128" w:type="dxa"/>
        </w:tblCellMar>
        <w:tblLook w:val="0000" w:firstRow="0" w:lastRow="0" w:firstColumn="0" w:lastColumn="0" w:noHBand="0" w:noVBand="0"/>
      </w:tblPr>
      <w:tblGrid>
        <w:gridCol w:w="5581"/>
        <w:gridCol w:w="5410"/>
      </w:tblGrid>
      <w:tr w:rsidR="005B63DF" w14:paraId="235F180E" w14:textId="77777777" w:rsidTr="005B63DF">
        <w:trPr>
          <w:trHeight w:val="970"/>
        </w:trPr>
        <w:tc>
          <w:tcPr>
            <w:tcW w:w="5581" w:type="dxa"/>
            <w:shd w:val="clear" w:color="auto" w:fill="auto"/>
          </w:tcPr>
          <w:p w14:paraId="6FFC3A56" w14:textId="1E5CBB0C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  <w:rPr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D5D75E7" wp14:editId="3DFFEE10">
                  <wp:extent cx="4857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4" t="-148" r="-154" b="-1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56E1AA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  <w:rPr>
                <w:sz w:val="24"/>
                <w:szCs w:val="24"/>
                <w:u w:val="single"/>
              </w:rPr>
            </w:pPr>
          </w:p>
          <w:p w14:paraId="321C0A4E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sz w:val="24"/>
                <w:szCs w:val="24"/>
                <w:u w:val="single"/>
              </w:rPr>
              <w:t>МЧС РОССИИ</w:t>
            </w:r>
          </w:p>
          <w:p w14:paraId="78C41A1D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  <w:rPr>
                <w:sz w:val="18"/>
                <w:szCs w:val="18"/>
                <w:u w:val="single"/>
              </w:rPr>
            </w:pPr>
          </w:p>
          <w:p w14:paraId="162ACB31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02C1C5A3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МИНИСТЕРСТВА РОССИЙСКОЙ ФЕДЕРАЦИИ </w:t>
            </w:r>
          </w:p>
          <w:p w14:paraId="5EC79F7B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>ПО ДЕЛАМ ГРАЖДАНСКОЙ ОБОРОНЫ, ЧРЕЗВЫЧАЙНЫМ СИТУАЦИЯМ И ЛИКВИДАЦИИ</w:t>
            </w:r>
          </w:p>
          <w:p w14:paraId="2B3E2467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0A07516C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>ПО РЕСПУБЛИКЕ АДЫГЕЯ</w:t>
            </w:r>
          </w:p>
          <w:p w14:paraId="55CB5315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20"/>
                <w:szCs w:val="20"/>
              </w:rPr>
              <w:t>(Главное управление МЧС России</w:t>
            </w:r>
          </w:p>
          <w:p w14:paraId="743F24F7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20"/>
                <w:szCs w:val="20"/>
              </w:rPr>
              <w:t>по Республике Адыгея)</w:t>
            </w:r>
          </w:p>
          <w:p w14:paraId="357A1DDA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  <w:rPr>
                <w:b/>
                <w:sz w:val="18"/>
                <w:szCs w:val="18"/>
              </w:rPr>
            </w:pPr>
          </w:p>
          <w:p w14:paraId="28D8136E" w14:textId="77777777" w:rsidR="005B63DF" w:rsidRDefault="005B63DF" w:rsidP="005B63DF">
            <w:pPr>
              <w:jc w:val="center"/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Хакурате</w:t>
            </w:r>
            <w:proofErr w:type="spellEnd"/>
            <w:r>
              <w:rPr>
                <w:sz w:val="18"/>
                <w:szCs w:val="18"/>
              </w:rPr>
              <w:t xml:space="preserve">, 642 г. Майкоп, 385021 </w:t>
            </w:r>
          </w:p>
          <w:p w14:paraId="046E37A2" w14:textId="77777777" w:rsidR="005B63DF" w:rsidRDefault="005B63DF" w:rsidP="005B63DF">
            <w:pPr>
              <w:jc w:val="center"/>
            </w:pPr>
            <w:r>
              <w:rPr>
                <w:sz w:val="18"/>
                <w:szCs w:val="18"/>
              </w:rPr>
              <w:t>Телефон: 56-80-79 Факс: 55-56-73 (код 88772)</w:t>
            </w:r>
          </w:p>
          <w:p w14:paraId="1358FF12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color w:val="FFFFFF"/>
                <w:sz w:val="18"/>
                <w:szCs w:val="18"/>
              </w:rPr>
              <w:t>1</w:t>
            </w:r>
          </w:p>
          <w:p w14:paraId="583E1860" w14:textId="1AEDA079" w:rsidR="005B63DF" w:rsidRPr="00AD2EFC" w:rsidRDefault="00130AB2" w:rsidP="005B63DF">
            <w:pPr>
              <w:tabs>
                <w:tab w:val="left" w:pos="4962"/>
              </w:tabs>
              <w:ind w:right="-108" w:firstLine="7"/>
              <w:jc w:val="center"/>
              <w:rPr>
                <w:sz w:val="24"/>
                <w:szCs w:val="24"/>
              </w:rPr>
            </w:pPr>
            <w:r w:rsidRPr="00AD2EFC">
              <w:rPr>
                <w:sz w:val="24"/>
                <w:szCs w:val="24"/>
                <w:u w:val="single"/>
              </w:rPr>
              <w:t>1</w:t>
            </w:r>
            <w:r w:rsidR="00AD2EFC" w:rsidRPr="00AD2EFC">
              <w:rPr>
                <w:sz w:val="24"/>
                <w:szCs w:val="24"/>
                <w:u w:val="single"/>
              </w:rPr>
              <w:t>9</w:t>
            </w:r>
            <w:r w:rsidR="005B63DF" w:rsidRPr="00AD2EFC">
              <w:rPr>
                <w:sz w:val="24"/>
                <w:szCs w:val="24"/>
                <w:u w:val="single"/>
              </w:rPr>
              <w:t>.</w:t>
            </w:r>
            <w:r w:rsidR="00721282" w:rsidRPr="00AD2EFC">
              <w:rPr>
                <w:sz w:val="24"/>
                <w:szCs w:val="24"/>
                <w:u w:val="single"/>
              </w:rPr>
              <w:t>10</w:t>
            </w:r>
            <w:r w:rsidR="005B63DF" w:rsidRPr="00AD2EFC">
              <w:rPr>
                <w:sz w:val="24"/>
                <w:szCs w:val="24"/>
                <w:u w:val="single"/>
              </w:rPr>
              <w:t>.2022г.</w:t>
            </w:r>
          </w:p>
        </w:tc>
        <w:tc>
          <w:tcPr>
            <w:tcW w:w="5410" w:type="dxa"/>
            <w:shd w:val="clear" w:color="auto" w:fill="auto"/>
          </w:tcPr>
          <w:p w14:paraId="6139F59D" w14:textId="77777777" w:rsidR="005B63DF" w:rsidRDefault="005B63DF" w:rsidP="005B63DF">
            <w:pPr>
              <w:tabs>
                <w:tab w:val="left" w:pos="4962"/>
              </w:tabs>
              <w:snapToGrid w:val="0"/>
              <w:jc w:val="center"/>
              <w:rPr>
                <w:sz w:val="24"/>
                <w:szCs w:val="24"/>
              </w:rPr>
            </w:pPr>
          </w:p>
          <w:p w14:paraId="0790609B" w14:textId="77777777" w:rsidR="005B63DF" w:rsidRDefault="005B63DF" w:rsidP="005B63DF">
            <w:pPr>
              <w:ind w:right="33"/>
              <w:jc w:val="center"/>
              <w:rPr>
                <w:sz w:val="24"/>
                <w:szCs w:val="24"/>
              </w:rPr>
            </w:pPr>
          </w:p>
          <w:p w14:paraId="7D5F7FD6" w14:textId="77777777" w:rsidR="005B63DF" w:rsidRDefault="005B63DF" w:rsidP="005B63DF">
            <w:pPr>
              <w:ind w:right="99"/>
              <w:rPr>
                <w:sz w:val="24"/>
                <w:szCs w:val="24"/>
              </w:rPr>
            </w:pPr>
          </w:p>
          <w:p w14:paraId="53B83E62" w14:textId="77777777" w:rsidR="005B63DF" w:rsidRDefault="005B63DF" w:rsidP="005B63DF">
            <w:pPr>
              <w:ind w:left="221" w:right="99"/>
              <w:jc w:val="center"/>
              <w:rPr>
                <w:sz w:val="24"/>
                <w:szCs w:val="24"/>
              </w:rPr>
            </w:pPr>
          </w:p>
          <w:p w14:paraId="1F364415" w14:textId="77777777" w:rsidR="00AC6F06" w:rsidRDefault="00AC6F06" w:rsidP="005B63DF">
            <w:pPr>
              <w:ind w:left="221" w:right="99"/>
              <w:jc w:val="center"/>
              <w:rPr>
                <w:sz w:val="25"/>
                <w:szCs w:val="25"/>
              </w:rPr>
            </w:pPr>
          </w:p>
          <w:p w14:paraId="5E3E295D" w14:textId="2E877F95" w:rsidR="005B63DF" w:rsidRPr="000B16C6" w:rsidRDefault="005B63DF" w:rsidP="005B63DF">
            <w:pPr>
              <w:ind w:left="221" w:right="99"/>
              <w:jc w:val="center"/>
              <w:rPr>
                <w:sz w:val="26"/>
                <w:szCs w:val="26"/>
              </w:rPr>
            </w:pPr>
            <w:r w:rsidRPr="000B16C6">
              <w:rPr>
                <w:sz w:val="26"/>
                <w:szCs w:val="26"/>
              </w:rPr>
              <w:t xml:space="preserve">Главам муниципальных образований </w:t>
            </w:r>
          </w:p>
          <w:p w14:paraId="11C5C6FB" w14:textId="77777777" w:rsidR="005B63DF" w:rsidRPr="000B16C6" w:rsidRDefault="005B63DF" w:rsidP="005B63DF">
            <w:pPr>
              <w:ind w:left="221" w:right="99"/>
              <w:jc w:val="center"/>
              <w:rPr>
                <w:sz w:val="26"/>
                <w:szCs w:val="26"/>
              </w:rPr>
            </w:pPr>
            <w:r w:rsidRPr="000B16C6">
              <w:rPr>
                <w:sz w:val="26"/>
                <w:szCs w:val="26"/>
              </w:rPr>
              <w:t>Республики Адыгея</w:t>
            </w:r>
          </w:p>
          <w:p w14:paraId="6B6F37C3" w14:textId="77777777" w:rsidR="005B63DF" w:rsidRPr="000B16C6" w:rsidRDefault="005B63DF" w:rsidP="005B63DF">
            <w:pPr>
              <w:ind w:left="221" w:right="99"/>
              <w:jc w:val="center"/>
              <w:rPr>
                <w:sz w:val="26"/>
                <w:szCs w:val="26"/>
              </w:rPr>
            </w:pPr>
          </w:p>
          <w:p w14:paraId="24BB36F7" w14:textId="77777777" w:rsidR="005B63DF" w:rsidRPr="000B16C6" w:rsidRDefault="005B63DF" w:rsidP="005B63DF">
            <w:pPr>
              <w:ind w:left="221" w:right="99"/>
              <w:jc w:val="center"/>
              <w:rPr>
                <w:sz w:val="26"/>
                <w:szCs w:val="26"/>
              </w:rPr>
            </w:pPr>
            <w:r w:rsidRPr="000B16C6">
              <w:rPr>
                <w:sz w:val="26"/>
                <w:szCs w:val="26"/>
              </w:rPr>
              <w:t>Главам сельских поселений</w:t>
            </w:r>
          </w:p>
          <w:p w14:paraId="3D3876C6" w14:textId="77777777" w:rsidR="005B63DF" w:rsidRPr="000B16C6" w:rsidRDefault="005B63DF" w:rsidP="005B63DF">
            <w:pPr>
              <w:ind w:left="221" w:right="99"/>
              <w:jc w:val="center"/>
              <w:rPr>
                <w:sz w:val="26"/>
                <w:szCs w:val="26"/>
              </w:rPr>
            </w:pPr>
            <w:r w:rsidRPr="000B16C6">
              <w:rPr>
                <w:sz w:val="26"/>
                <w:szCs w:val="26"/>
              </w:rPr>
              <w:t>Администрациям населенных пунктов</w:t>
            </w:r>
          </w:p>
          <w:p w14:paraId="3A3169FD" w14:textId="77777777" w:rsidR="005B63DF" w:rsidRPr="000B16C6" w:rsidRDefault="005B63DF" w:rsidP="005B63DF">
            <w:pPr>
              <w:ind w:left="221" w:right="99"/>
              <w:jc w:val="center"/>
              <w:rPr>
                <w:sz w:val="26"/>
                <w:szCs w:val="26"/>
              </w:rPr>
            </w:pPr>
          </w:p>
          <w:p w14:paraId="14BBE382" w14:textId="77777777" w:rsidR="005B63DF" w:rsidRPr="000B16C6" w:rsidRDefault="005B63DF" w:rsidP="005B63DF">
            <w:pPr>
              <w:ind w:left="221" w:right="33"/>
              <w:jc w:val="center"/>
              <w:rPr>
                <w:sz w:val="26"/>
                <w:szCs w:val="26"/>
              </w:rPr>
            </w:pPr>
            <w:r w:rsidRPr="000B16C6">
              <w:rPr>
                <w:sz w:val="26"/>
                <w:szCs w:val="26"/>
              </w:rPr>
              <w:t>ЕДДС Муниципальных образований</w:t>
            </w:r>
          </w:p>
          <w:p w14:paraId="0713A87A" w14:textId="77777777" w:rsidR="005B63DF" w:rsidRPr="000B16C6" w:rsidRDefault="005B63DF" w:rsidP="005B63DF">
            <w:pPr>
              <w:ind w:left="221" w:right="99"/>
              <w:jc w:val="center"/>
              <w:rPr>
                <w:sz w:val="26"/>
                <w:szCs w:val="26"/>
              </w:rPr>
            </w:pPr>
            <w:r w:rsidRPr="000B16C6">
              <w:rPr>
                <w:sz w:val="26"/>
                <w:szCs w:val="26"/>
              </w:rPr>
              <w:t>Республики Адыгея</w:t>
            </w:r>
          </w:p>
          <w:p w14:paraId="18331748" w14:textId="77777777" w:rsidR="005B63DF" w:rsidRPr="000B16C6" w:rsidRDefault="005B63DF" w:rsidP="005B63DF">
            <w:pPr>
              <w:ind w:left="221" w:right="33"/>
              <w:jc w:val="center"/>
              <w:rPr>
                <w:sz w:val="26"/>
                <w:szCs w:val="26"/>
              </w:rPr>
            </w:pPr>
          </w:p>
          <w:p w14:paraId="7B10D927" w14:textId="77777777" w:rsidR="005B63DF" w:rsidRPr="000B16C6" w:rsidRDefault="005B63DF" w:rsidP="005B63DF">
            <w:pPr>
              <w:ind w:left="221" w:right="33"/>
              <w:jc w:val="center"/>
              <w:rPr>
                <w:sz w:val="26"/>
                <w:szCs w:val="26"/>
              </w:rPr>
            </w:pPr>
            <w:r w:rsidRPr="000B16C6">
              <w:rPr>
                <w:sz w:val="26"/>
                <w:szCs w:val="26"/>
              </w:rPr>
              <w:t>Руководителям заинтересованных</w:t>
            </w:r>
          </w:p>
          <w:p w14:paraId="5067AF9E" w14:textId="77777777" w:rsidR="005B63DF" w:rsidRPr="000B16C6" w:rsidRDefault="005B63DF" w:rsidP="005B63DF">
            <w:pPr>
              <w:ind w:left="221" w:right="33"/>
              <w:jc w:val="center"/>
              <w:rPr>
                <w:sz w:val="26"/>
                <w:szCs w:val="26"/>
              </w:rPr>
            </w:pPr>
            <w:r w:rsidRPr="000B16C6">
              <w:rPr>
                <w:sz w:val="26"/>
                <w:szCs w:val="26"/>
              </w:rPr>
              <w:t>ведомств и организаций</w:t>
            </w:r>
          </w:p>
          <w:p w14:paraId="34C92361" w14:textId="77777777" w:rsidR="005B63DF" w:rsidRDefault="005B63DF" w:rsidP="005B63DF">
            <w:pPr>
              <w:ind w:right="33"/>
              <w:jc w:val="center"/>
              <w:rPr>
                <w:sz w:val="24"/>
                <w:szCs w:val="24"/>
              </w:rPr>
            </w:pPr>
          </w:p>
        </w:tc>
      </w:tr>
    </w:tbl>
    <w:p w14:paraId="2573EDED" w14:textId="77777777" w:rsidR="00D351EC" w:rsidRPr="000B16C6" w:rsidRDefault="00D351EC">
      <w:pPr>
        <w:rPr>
          <w:sz w:val="26"/>
          <w:szCs w:val="26"/>
        </w:rPr>
      </w:pPr>
    </w:p>
    <w:p w14:paraId="1ED120D7" w14:textId="3415C2C0" w:rsidR="00D351EC" w:rsidRPr="005926F6" w:rsidRDefault="00D351EC">
      <w:pPr>
        <w:pStyle w:val="50"/>
        <w:outlineLvl w:val="4"/>
        <w:rPr>
          <w:sz w:val="25"/>
          <w:szCs w:val="25"/>
        </w:rPr>
      </w:pPr>
      <w:r w:rsidRPr="005926F6">
        <w:rPr>
          <w:sz w:val="25"/>
          <w:szCs w:val="25"/>
        </w:rPr>
        <w:t>ОПЕРАТИВНЫЙ ЕЖЕДНЕВНЫЙ ПРОГНОЗ</w:t>
      </w:r>
    </w:p>
    <w:p w14:paraId="57E5ACEC" w14:textId="77777777" w:rsidR="00D351EC" w:rsidRPr="005926F6" w:rsidRDefault="00D351EC">
      <w:pPr>
        <w:pStyle w:val="50"/>
        <w:outlineLvl w:val="4"/>
        <w:rPr>
          <w:sz w:val="25"/>
          <w:szCs w:val="25"/>
        </w:rPr>
      </w:pPr>
      <w:r w:rsidRPr="005926F6">
        <w:rPr>
          <w:sz w:val="25"/>
          <w:szCs w:val="25"/>
        </w:rPr>
        <w:t>возникновения и развития чрезвычайных ситуаций</w:t>
      </w:r>
    </w:p>
    <w:p w14:paraId="2127CB41" w14:textId="7169D8A6" w:rsidR="00D351EC" w:rsidRPr="005926F6" w:rsidRDefault="00D351EC">
      <w:pPr>
        <w:pStyle w:val="50"/>
        <w:outlineLvl w:val="4"/>
        <w:rPr>
          <w:sz w:val="25"/>
          <w:szCs w:val="25"/>
        </w:rPr>
      </w:pPr>
      <w:r w:rsidRPr="005926F6">
        <w:rPr>
          <w:sz w:val="25"/>
          <w:szCs w:val="25"/>
        </w:rPr>
        <w:t xml:space="preserve">на территории Республики Адыгея на </w:t>
      </w:r>
      <w:r w:rsidR="00AD2EFC" w:rsidRPr="005926F6">
        <w:rPr>
          <w:sz w:val="25"/>
          <w:szCs w:val="25"/>
        </w:rPr>
        <w:t>20</w:t>
      </w:r>
      <w:r w:rsidRPr="005926F6">
        <w:rPr>
          <w:sz w:val="25"/>
          <w:szCs w:val="25"/>
        </w:rPr>
        <w:t>.</w:t>
      </w:r>
      <w:r w:rsidR="00C264E4" w:rsidRPr="005926F6">
        <w:rPr>
          <w:sz w:val="25"/>
          <w:szCs w:val="25"/>
        </w:rPr>
        <w:t>10</w:t>
      </w:r>
      <w:r w:rsidRPr="005926F6">
        <w:rPr>
          <w:sz w:val="25"/>
          <w:szCs w:val="25"/>
        </w:rPr>
        <w:t>.2022г.</w:t>
      </w:r>
    </w:p>
    <w:p w14:paraId="0EAD3736" w14:textId="77777777" w:rsidR="00D351EC" w:rsidRPr="005926F6" w:rsidRDefault="00D351EC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sz w:val="25"/>
          <w:szCs w:val="25"/>
        </w:rPr>
      </w:pPr>
      <w:r w:rsidRPr="005926F6">
        <w:rPr>
          <w:b w:val="0"/>
          <w:color w:val="000000"/>
          <w:sz w:val="25"/>
          <w:szCs w:val="25"/>
        </w:rPr>
        <w:t xml:space="preserve">(подготовлено на основе информации Адыгейского ЦГМС-филиала ФГБУ </w:t>
      </w:r>
    </w:p>
    <w:p w14:paraId="262BC7BE" w14:textId="77777777" w:rsidR="00D351EC" w:rsidRPr="005926F6" w:rsidRDefault="00D351EC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sz w:val="25"/>
          <w:szCs w:val="25"/>
        </w:rPr>
      </w:pPr>
      <w:r w:rsidRPr="005926F6">
        <w:rPr>
          <w:b w:val="0"/>
          <w:color w:val="000000"/>
          <w:sz w:val="25"/>
          <w:szCs w:val="25"/>
        </w:rPr>
        <w:t>«Северо-Кавказское УГМС»)</w:t>
      </w:r>
    </w:p>
    <w:p w14:paraId="789A958B" w14:textId="77777777" w:rsidR="00D351EC" w:rsidRPr="005926F6" w:rsidRDefault="00D351EC" w:rsidP="002F45F7">
      <w:pPr>
        <w:pStyle w:val="15"/>
        <w:tabs>
          <w:tab w:val="left" w:pos="1701"/>
          <w:tab w:val="left" w:pos="9072"/>
        </w:tabs>
        <w:ind w:left="-142" w:right="-568" w:hanging="142"/>
        <w:rPr>
          <w:bCs/>
          <w:color w:val="000000"/>
          <w:sz w:val="25"/>
          <w:szCs w:val="25"/>
        </w:rPr>
      </w:pPr>
    </w:p>
    <w:p w14:paraId="15C83CF1" w14:textId="77777777" w:rsidR="00E733D0" w:rsidRPr="005926F6" w:rsidRDefault="00D22212" w:rsidP="00E7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284"/>
        <w:jc w:val="both"/>
        <w:rPr>
          <w:color w:val="000000"/>
          <w:sz w:val="25"/>
          <w:szCs w:val="25"/>
        </w:rPr>
      </w:pPr>
      <w:r w:rsidRPr="005926F6">
        <w:rPr>
          <w:b/>
          <w:bCs/>
          <w:sz w:val="25"/>
          <w:szCs w:val="25"/>
        </w:rPr>
        <w:t xml:space="preserve">      </w:t>
      </w:r>
      <w:r w:rsidR="00826631" w:rsidRPr="005926F6">
        <w:rPr>
          <w:b/>
          <w:bCs/>
          <w:sz w:val="25"/>
          <w:szCs w:val="25"/>
        </w:rPr>
        <w:t xml:space="preserve"> </w:t>
      </w:r>
      <w:r w:rsidRPr="005926F6">
        <w:rPr>
          <w:b/>
          <w:bCs/>
          <w:sz w:val="25"/>
          <w:szCs w:val="25"/>
        </w:rPr>
        <w:t xml:space="preserve">  </w:t>
      </w:r>
      <w:r w:rsidR="00D351EC" w:rsidRPr="005926F6">
        <w:rPr>
          <w:b/>
          <w:bCs/>
          <w:sz w:val="25"/>
          <w:szCs w:val="25"/>
        </w:rPr>
        <w:t>1</w:t>
      </w:r>
      <w:r w:rsidR="00D351EC" w:rsidRPr="005926F6">
        <w:rPr>
          <w:b/>
          <w:bCs/>
          <w:color w:val="000000"/>
          <w:sz w:val="25"/>
          <w:szCs w:val="25"/>
        </w:rPr>
        <w:t>.Обстановка</w:t>
      </w:r>
      <w:bookmarkStart w:id="0" w:name="_Hlk94433598"/>
      <w:bookmarkStart w:id="1" w:name="_Hlk94699628"/>
      <w:bookmarkEnd w:id="0"/>
      <w:r w:rsidR="00860933" w:rsidRPr="005926F6">
        <w:rPr>
          <w:b/>
          <w:bCs/>
          <w:color w:val="000000"/>
          <w:sz w:val="25"/>
          <w:szCs w:val="25"/>
        </w:rPr>
        <w:t>:</w:t>
      </w:r>
      <w:r w:rsidR="00860933" w:rsidRPr="005926F6">
        <w:rPr>
          <w:color w:val="000000"/>
          <w:sz w:val="25"/>
          <w:szCs w:val="25"/>
        </w:rPr>
        <w:t xml:space="preserve"> </w:t>
      </w:r>
      <w:bookmarkStart w:id="2" w:name="_Hlk92369851"/>
      <w:bookmarkStart w:id="3" w:name="_Hlk93402431"/>
      <w:r w:rsidR="00E733D0" w:rsidRPr="005926F6">
        <w:rPr>
          <w:color w:val="000000"/>
          <w:sz w:val="25"/>
          <w:szCs w:val="25"/>
        </w:rPr>
        <w:t>переменная облачность, ночью преимущественно без осадков, днем местами небольшой и умеренный дождь.</w:t>
      </w:r>
    </w:p>
    <w:p w14:paraId="3DD6A2A6" w14:textId="77777777" w:rsidR="00E733D0" w:rsidRPr="005926F6" w:rsidRDefault="00E733D0" w:rsidP="00E7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  <w:sz w:val="25"/>
          <w:szCs w:val="25"/>
        </w:rPr>
      </w:pPr>
      <w:r w:rsidRPr="005926F6">
        <w:rPr>
          <w:b/>
          <w:bCs/>
          <w:color w:val="000000"/>
          <w:sz w:val="25"/>
          <w:szCs w:val="25"/>
        </w:rPr>
        <w:t>Ветер:</w:t>
      </w:r>
      <w:bookmarkStart w:id="4" w:name="_Hlk109810044"/>
      <w:r w:rsidRPr="005926F6">
        <w:rPr>
          <w:color w:val="000000"/>
          <w:sz w:val="25"/>
          <w:szCs w:val="25"/>
        </w:rPr>
        <w:t xml:space="preserve"> </w:t>
      </w:r>
      <w:bookmarkEnd w:id="4"/>
      <w:r w:rsidRPr="005926F6">
        <w:rPr>
          <w:color w:val="000000"/>
          <w:sz w:val="25"/>
          <w:szCs w:val="25"/>
        </w:rPr>
        <w:t>ночью юго-западный 3-8 м/с, днем западный 7-12 м/с.</w:t>
      </w:r>
    </w:p>
    <w:p w14:paraId="6E2A7D83" w14:textId="77777777" w:rsidR="00E733D0" w:rsidRPr="005926F6" w:rsidRDefault="00E733D0" w:rsidP="00E7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  <w:sz w:val="25"/>
          <w:szCs w:val="25"/>
        </w:rPr>
      </w:pPr>
      <w:r w:rsidRPr="005926F6">
        <w:rPr>
          <w:b/>
          <w:bCs/>
          <w:color w:val="000000"/>
          <w:sz w:val="25"/>
          <w:szCs w:val="25"/>
        </w:rPr>
        <w:t>Температура воздуха:</w:t>
      </w:r>
      <w:r w:rsidRPr="005926F6">
        <w:rPr>
          <w:color w:val="000000"/>
          <w:sz w:val="25"/>
          <w:szCs w:val="25"/>
        </w:rPr>
        <w:t xml:space="preserve"> ночью +</w:t>
      </w:r>
      <w:bookmarkStart w:id="5" w:name="_Hlk108948096"/>
      <w:r w:rsidRPr="005926F6">
        <w:rPr>
          <w:color w:val="000000"/>
          <w:sz w:val="25"/>
          <w:szCs w:val="25"/>
        </w:rPr>
        <w:t>6...</w:t>
      </w:r>
      <w:bookmarkEnd w:id="5"/>
      <w:r w:rsidRPr="005926F6">
        <w:rPr>
          <w:color w:val="000000"/>
          <w:sz w:val="25"/>
          <w:szCs w:val="25"/>
        </w:rPr>
        <w:t>+</w:t>
      </w:r>
      <w:bookmarkStart w:id="6" w:name="_Hlk100481408"/>
      <w:r w:rsidRPr="005926F6">
        <w:rPr>
          <w:color w:val="000000"/>
          <w:sz w:val="25"/>
          <w:szCs w:val="25"/>
        </w:rPr>
        <w:t>11ºС</w:t>
      </w:r>
      <w:bookmarkEnd w:id="6"/>
      <w:r w:rsidRPr="005926F6">
        <w:rPr>
          <w:color w:val="000000"/>
          <w:sz w:val="25"/>
          <w:szCs w:val="25"/>
        </w:rPr>
        <w:t xml:space="preserve">. </w:t>
      </w:r>
    </w:p>
    <w:p w14:paraId="6F1E082B" w14:textId="77777777" w:rsidR="00E733D0" w:rsidRPr="005926F6" w:rsidRDefault="00E733D0" w:rsidP="00E733D0">
      <w:pPr>
        <w:pStyle w:val="af6"/>
        <w:numPr>
          <w:ilvl w:val="0"/>
          <w:numId w:val="7"/>
        </w:numPr>
        <w:ind w:left="709" w:firstLine="0"/>
        <w:rPr>
          <w:color w:val="000000"/>
          <w:sz w:val="25"/>
          <w:szCs w:val="25"/>
        </w:rPr>
      </w:pPr>
      <w:r w:rsidRPr="005926F6">
        <w:rPr>
          <w:b/>
          <w:bCs/>
          <w:color w:val="000000"/>
          <w:sz w:val="25"/>
          <w:szCs w:val="25"/>
        </w:rPr>
        <w:t xml:space="preserve">                                         </w:t>
      </w:r>
      <w:r w:rsidRPr="005926F6">
        <w:rPr>
          <w:color w:val="000000"/>
          <w:sz w:val="25"/>
          <w:szCs w:val="25"/>
        </w:rPr>
        <w:t xml:space="preserve">днем +12...+17ºС. </w:t>
      </w:r>
    </w:p>
    <w:p w14:paraId="6E2C43F1" w14:textId="77777777" w:rsidR="00E733D0" w:rsidRPr="005926F6" w:rsidRDefault="00E733D0" w:rsidP="00E7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5"/>
          <w:szCs w:val="25"/>
        </w:rPr>
      </w:pPr>
      <w:r w:rsidRPr="005926F6">
        <w:rPr>
          <w:b/>
          <w:bCs/>
          <w:color w:val="000000"/>
          <w:sz w:val="25"/>
          <w:szCs w:val="25"/>
        </w:rPr>
        <w:t>Горы, предгорья:</w:t>
      </w:r>
      <w:r w:rsidRPr="005926F6">
        <w:rPr>
          <w:color w:val="000000"/>
          <w:sz w:val="25"/>
          <w:szCs w:val="25"/>
        </w:rPr>
        <w:t xml:space="preserve"> ночью преимущественно без осадков, днем местами небольшой и умеренный дождь. </w:t>
      </w:r>
    </w:p>
    <w:p w14:paraId="33376B2A" w14:textId="77777777" w:rsidR="00E733D0" w:rsidRPr="005926F6" w:rsidRDefault="00E733D0" w:rsidP="00E7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  <w:sz w:val="25"/>
          <w:szCs w:val="25"/>
        </w:rPr>
      </w:pPr>
      <w:r w:rsidRPr="005926F6">
        <w:rPr>
          <w:b/>
          <w:bCs/>
          <w:color w:val="000000"/>
          <w:sz w:val="25"/>
          <w:szCs w:val="25"/>
        </w:rPr>
        <w:t>Температура воздуха:</w:t>
      </w:r>
      <w:r w:rsidRPr="005926F6">
        <w:rPr>
          <w:color w:val="000000"/>
          <w:sz w:val="25"/>
          <w:szCs w:val="25"/>
        </w:rPr>
        <w:t xml:space="preserve"> ночью +5...+10ºС. </w:t>
      </w:r>
    </w:p>
    <w:p w14:paraId="7016F269" w14:textId="77777777" w:rsidR="00E733D0" w:rsidRPr="005926F6" w:rsidRDefault="00E733D0" w:rsidP="00E733D0">
      <w:pPr>
        <w:pStyle w:val="af6"/>
        <w:numPr>
          <w:ilvl w:val="0"/>
          <w:numId w:val="7"/>
        </w:numPr>
        <w:ind w:left="709" w:firstLine="0"/>
        <w:rPr>
          <w:color w:val="000000"/>
          <w:sz w:val="25"/>
          <w:szCs w:val="25"/>
        </w:rPr>
      </w:pPr>
      <w:r w:rsidRPr="005926F6">
        <w:rPr>
          <w:b/>
          <w:bCs/>
          <w:color w:val="000000"/>
          <w:sz w:val="25"/>
          <w:szCs w:val="25"/>
        </w:rPr>
        <w:t xml:space="preserve">                                         </w:t>
      </w:r>
      <w:r w:rsidRPr="005926F6">
        <w:rPr>
          <w:color w:val="000000"/>
          <w:sz w:val="25"/>
          <w:szCs w:val="25"/>
        </w:rPr>
        <w:t>днем +10...+15ºС.</w:t>
      </w:r>
    </w:p>
    <w:bookmarkEnd w:id="2"/>
    <w:bookmarkEnd w:id="3"/>
    <w:p w14:paraId="4464BAFF" w14:textId="77777777" w:rsidR="005926F6" w:rsidRPr="005926F6" w:rsidRDefault="00E733D0" w:rsidP="00B76B2B">
      <w:pPr>
        <w:pStyle w:val="af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bCs/>
          <w:iCs/>
          <w:sz w:val="25"/>
          <w:szCs w:val="25"/>
          <w:lang w:eastAsia="ar-SA"/>
        </w:rPr>
      </w:pPr>
      <w:r w:rsidRPr="005926F6">
        <w:rPr>
          <w:b/>
          <w:sz w:val="25"/>
          <w:szCs w:val="25"/>
          <w:lang w:eastAsia="ar-SA"/>
        </w:rPr>
        <w:t>Пожароопасность:</w:t>
      </w:r>
      <w:r w:rsidRPr="005926F6">
        <w:rPr>
          <w:sz w:val="25"/>
          <w:szCs w:val="25"/>
          <w:lang w:eastAsia="ar-SA"/>
        </w:rPr>
        <w:t xml:space="preserve"> по г. Майкопу, Майкопскому, </w:t>
      </w:r>
      <w:r w:rsidRPr="005926F6">
        <w:rPr>
          <w:iCs/>
          <w:sz w:val="25"/>
          <w:szCs w:val="25"/>
          <w:lang w:eastAsia="ar-SA"/>
        </w:rPr>
        <w:t>Гиагинскому, Кошехабльскому</w:t>
      </w:r>
    </w:p>
    <w:p w14:paraId="73FE0EA2" w14:textId="48402372" w:rsidR="00E733D0" w:rsidRPr="005926F6" w:rsidRDefault="00E733D0" w:rsidP="005926F6">
      <w:pPr>
        <w:pStyle w:val="af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iCs/>
          <w:sz w:val="25"/>
          <w:szCs w:val="25"/>
          <w:lang w:eastAsia="ar-SA"/>
        </w:rPr>
      </w:pPr>
      <w:r w:rsidRPr="005926F6">
        <w:rPr>
          <w:iCs/>
          <w:sz w:val="25"/>
          <w:szCs w:val="25"/>
          <w:lang w:eastAsia="ar-SA"/>
        </w:rPr>
        <w:t>районам</w:t>
      </w:r>
      <w:r w:rsidRPr="005926F6">
        <w:rPr>
          <w:sz w:val="25"/>
          <w:szCs w:val="25"/>
          <w:lang w:eastAsia="ar-SA"/>
        </w:rPr>
        <w:t xml:space="preserve"> - </w:t>
      </w:r>
      <w:r w:rsidRPr="005926F6">
        <w:rPr>
          <w:b/>
          <w:bCs/>
          <w:sz w:val="25"/>
          <w:szCs w:val="25"/>
          <w:lang w:eastAsia="ar-SA"/>
        </w:rPr>
        <w:t>1 класс,</w:t>
      </w:r>
      <w:r w:rsidRPr="005926F6">
        <w:rPr>
          <w:sz w:val="25"/>
          <w:szCs w:val="25"/>
          <w:lang w:eastAsia="ar-SA"/>
        </w:rPr>
        <w:t xml:space="preserve"> по г. Адыгейску, Шовгеновскому, Красногвардейскому</w:t>
      </w:r>
      <w:r w:rsidR="00096A8E">
        <w:rPr>
          <w:sz w:val="25"/>
          <w:szCs w:val="25"/>
          <w:lang w:eastAsia="ar-SA"/>
        </w:rPr>
        <w:t>,</w:t>
      </w:r>
      <w:r w:rsidRPr="005926F6">
        <w:rPr>
          <w:sz w:val="25"/>
          <w:szCs w:val="25"/>
          <w:lang w:eastAsia="ar-SA"/>
        </w:rPr>
        <w:t xml:space="preserve"> Теучежскому, Тахтамукайскому районам - </w:t>
      </w:r>
      <w:r w:rsidRPr="005926F6">
        <w:rPr>
          <w:b/>
          <w:bCs/>
          <w:sz w:val="25"/>
          <w:szCs w:val="25"/>
          <w:lang w:eastAsia="ar-SA"/>
        </w:rPr>
        <w:t>3 класс.</w:t>
      </w:r>
    </w:p>
    <w:p w14:paraId="12262B8E" w14:textId="748448F8" w:rsidR="00D351EC" w:rsidRPr="005926F6" w:rsidRDefault="00D351EC" w:rsidP="00E733D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5"/>
          <w:szCs w:val="25"/>
        </w:rPr>
      </w:pPr>
      <w:r w:rsidRPr="005926F6">
        <w:rPr>
          <w:b/>
          <w:sz w:val="25"/>
          <w:szCs w:val="25"/>
        </w:rPr>
        <w:t xml:space="preserve">1.2. Гидрологическая: </w:t>
      </w:r>
    </w:p>
    <w:bookmarkEnd w:id="1"/>
    <w:p w14:paraId="5D619FE8" w14:textId="77777777" w:rsidR="00D351EC" w:rsidRPr="005926F6" w:rsidRDefault="00D351EC">
      <w:pPr>
        <w:pStyle w:val="af6"/>
        <w:numPr>
          <w:ilvl w:val="0"/>
          <w:numId w:val="5"/>
        </w:numPr>
        <w:ind w:left="0" w:firstLine="709"/>
        <w:jc w:val="both"/>
        <w:rPr>
          <w:sz w:val="25"/>
          <w:szCs w:val="25"/>
        </w:rPr>
      </w:pPr>
      <w:r w:rsidRPr="005926F6">
        <w:rPr>
          <w:bCs/>
          <w:sz w:val="25"/>
          <w:szCs w:val="25"/>
          <w:lang w:eastAsia="ar-SA"/>
        </w:rPr>
        <w:t xml:space="preserve">На реках республики прогнозируется колебание уровней воды без достижения неблагоприятных отметок (НЯ). </w:t>
      </w:r>
    </w:p>
    <w:p w14:paraId="05405F67" w14:textId="77777777" w:rsidR="00D351EC" w:rsidRPr="005926F6" w:rsidRDefault="00D351EC">
      <w:pPr>
        <w:pStyle w:val="af6"/>
        <w:numPr>
          <w:ilvl w:val="0"/>
          <w:numId w:val="3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709"/>
        <w:jc w:val="both"/>
        <w:rPr>
          <w:sz w:val="25"/>
          <w:szCs w:val="25"/>
        </w:rPr>
      </w:pPr>
      <w:r w:rsidRPr="005926F6">
        <w:rPr>
          <w:b/>
          <w:sz w:val="25"/>
          <w:szCs w:val="25"/>
          <w:lang w:val="x-none"/>
        </w:rPr>
        <w:t xml:space="preserve">1.3. </w:t>
      </w:r>
      <w:proofErr w:type="spellStart"/>
      <w:r w:rsidRPr="005926F6">
        <w:rPr>
          <w:b/>
          <w:sz w:val="25"/>
          <w:szCs w:val="25"/>
        </w:rPr>
        <w:t>Лесоп</w:t>
      </w:r>
      <w:r w:rsidRPr="005926F6">
        <w:rPr>
          <w:b/>
          <w:sz w:val="25"/>
          <w:szCs w:val="25"/>
          <w:lang w:val="x-none"/>
        </w:rPr>
        <w:t>ожарная</w:t>
      </w:r>
      <w:proofErr w:type="spellEnd"/>
      <w:r w:rsidRPr="005926F6">
        <w:rPr>
          <w:b/>
          <w:sz w:val="25"/>
          <w:szCs w:val="25"/>
        </w:rPr>
        <w:t xml:space="preserve"> обстановка</w:t>
      </w:r>
      <w:r w:rsidRPr="005926F6">
        <w:rPr>
          <w:b/>
          <w:sz w:val="25"/>
          <w:szCs w:val="25"/>
          <w:lang w:val="x-none"/>
        </w:rPr>
        <w:t>:</w:t>
      </w:r>
      <w:r w:rsidRPr="005926F6">
        <w:rPr>
          <w:b/>
          <w:sz w:val="25"/>
          <w:szCs w:val="25"/>
          <w:lang w:val="x-none"/>
        </w:rPr>
        <w:tab/>
      </w:r>
    </w:p>
    <w:p w14:paraId="119896E9" w14:textId="77777777" w:rsidR="00D351EC" w:rsidRPr="005926F6" w:rsidRDefault="00D351EC">
      <w:pPr>
        <w:tabs>
          <w:tab w:val="left" w:pos="0"/>
          <w:tab w:val="left" w:pos="360"/>
          <w:tab w:val="left" w:pos="8835"/>
        </w:tabs>
        <w:ind w:right="-34" w:firstLine="709"/>
        <w:jc w:val="both"/>
        <w:rPr>
          <w:sz w:val="25"/>
          <w:szCs w:val="25"/>
        </w:rPr>
      </w:pPr>
      <w:r w:rsidRPr="005926F6">
        <w:rPr>
          <w:sz w:val="25"/>
          <w:szCs w:val="25"/>
        </w:rPr>
        <w:t>На территории республики действующих очагов природных пожаров не</w:t>
      </w:r>
      <w:r w:rsidRPr="005926F6">
        <w:rPr>
          <w:sz w:val="25"/>
          <w:szCs w:val="25"/>
        </w:rPr>
        <w:br/>
        <w:t>зарегистрировано.</w:t>
      </w:r>
    </w:p>
    <w:p w14:paraId="25E22DBB" w14:textId="77777777" w:rsidR="00D351EC" w:rsidRPr="005926F6" w:rsidRDefault="00D351EC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5"/>
          <w:szCs w:val="25"/>
        </w:rPr>
      </w:pPr>
      <w:r w:rsidRPr="005926F6">
        <w:rPr>
          <w:b/>
          <w:sz w:val="25"/>
          <w:szCs w:val="25"/>
        </w:rPr>
        <w:t xml:space="preserve"> 1.4. РХБ</w:t>
      </w:r>
    </w:p>
    <w:p w14:paraId="7101248A" w14:textId="77777777" w:rsidR="00D351EC" w:rsidRPr="005926F6" w:rsidRDefault="00D351EC">
      <w:pPr>
        <w:tabs>
          <w:tab w:val="left" w:pos="0"/>
        </w:tabs>
        <w:ind w:right="-34" w:firstLine="709"/>
        <w:jc w:val="both"/>
        <w:rPr>
          <w:sz w:val="25"/>
          <w:szCs w:val="25"/>
        </w:rPr>
      </w:pPr>
      <w:r w:rsidRPr="005926F6">
        <w:rPr>
          <w:sz w:val="25"/>
          <w:szCs w:val="25"/>
        </w:rPr>
        <w:t>Радиационная, химическая и бактериологическая обстановка на территории республики в</w:t>
      </w:r>
      <w:r w:rsidRPr="005926F6">
        <w:rPr>
          <w:b/>
          <w:sz w:val="25"/>
          <w:szCs w:val="25"/>
        </w:rPr>
        <w:t xml:space="preserve"> </w:t>
      </w:r>
      <w:r w:rsidRPr="005926F6">
        <w:rPr>
          <w:sz w:val="25"/>
          <w:szCs w:val="25"/>
        </w:rPr>
        <w:t>норме.</w:t>
      </w:r>
    </w:p>
    <w:p w14:paraId="53E3B885" w14:textId="77777777" w:rsidR="00D351EC" w:rsidRPr="005926F6" w:rsidRDefault="00D351EC">
      <w:pPr>
        <w:tabs>
          <w:tab w:val="left" w:pos="3483"/>
        </w:tabs>
        <w:ind w:firstLine="709"/>
        <w:jc w:val="both"/>
        <w:rPr>
          <w:sz w:val="25"/>
          <w:szCs w:val="25"/>
        </w:rPr>
      </w:pPr>
      <w:r w:rsidRPr="005926F6">
        <w:rPr>
          <w:b/>
          <w:sz w:val="25"/>
          <w:szCs w:val="25"/>
        </w:rPr>
        <w:t>2. Прогноз:</w:t>
      </w:r>
    </w:p>
    <w:p w14:paraId="622A9FDB" w14:textId="77777777" w:rsidR="00D351EC" w:rsidRPr="005926F6" w:rsidRDefault="00D351EC">
      <w:pPr>
        <w:numPr>
          <w:ilvl w:val="0"/>
          <w:numId w:val="3"/>
        </w:numPr>
        <w:suppressAutoHyphens/>
        <w:ind w:firstLine="277"/>
        <w:contextualSpacing/>
        <w:jc w:val="both"/>
        <w:rPr>
          <w:sz w:val="25"/>
          <w:szCs w:val="25"/>
        </w:rPr>
      </w:pPr>
      <w:r w:rsidRPr="005926F6">
        <w:rPr>
          <w:b/>
          <w:sz w:val="25"/>
          <w:szCs w:val="25"/>
        </w:rPr>
        <w:t>2.1</w:t>
      </w:r>
      <w:r w:rsidRPr="005926F6">
        <w:rPr>
          <w:b/>
          <w:bCs/>
          <w:sz w:val="25"/>
          <w:szCs w:val="25"/>
          <w:lang w:val="x-none" w:eastAsia="ar-SA"/>
        </w:rPr>
        <w:t>. Природные ЧС</w:t>
      </w:r>
      <w:r w:rsidRPr="005926F6">
        <w:rPr>
          <w:bCs/>
          <w:spacing w:val="2"/>
          <w:sz w:val="25"/>
          <w:szCs w:val="25"/>
        </w:rPr>
        <w:t>:</w:t>
      </w:r>
    </w:p>
    <w:p w14:paraId="184370B9" w14:textId="77777777" w:rsidR="00D351EC" w:rsidRPr="005926F6" w:rsidRDefault="00D351EC">
      <w:pPr>
        <w:tabs>
          <w:tab w:val="left" w:pos="0"/>
          <w:tab w:val="left" w:pos="2792"/>
        </w:tabs>
        <w:ind w:firstLine="709"/>
        <w:jc w:val="both"/>
        <w:rPr>
          <w:sz w:val="25"/>
          <w:szCs w:val="25"/>
        </w:rPr>
      </w:pPr>
      <w:r w:rsidRPr="005926F6">
        <w:rPr>
          <w:sz w:val="25"/>
          <w:szCs w:val="25"/>
        </w:rPr>
        <w:t>Не прогнозируются.</w:t>
      </w:r>
      <w:r w:rsidRPr="005926F6">
        <w:rPr>
          <w:sz w:val="25"/>
          <w:szCs w:val="25"/>
        </w:rPr>
        <w:tab/>
      </w:r>
    </w:p>
    <w:p w14:paraId="6E482CB7" w14:textId="298ABC9B" w:rsidR="00D351EC" w:rsidRPr="005926F6" w:rsidRDefault="00D351EC">
      <w:pPr>
        <w:tabs>
          <w:tab w:val="left" w:pos="0"/>
        </w:tabs>
        <w:ind w:firstLine="709"/>
        <w:jc w:val="both"/>
        <w:rPr>
          <w:b/>
          <w:bCs/>
          <w:i/>
          <w:sz w:val="25"/>
          <w:szCs w:val="25"/>
          <w:u w:val="single"/>
          <w:lang w:eastAsia="ar-SA"/>
        </w:rPr>
      </w:pPr>
      <w:r w:rsidRPr="005926F6">
        <w:rPr>
          <w:b/>
          <w:bCs/>
          <w:sz w:val="25"/>
          <w:szCs w:val="25"/>
          <w:lang w:val="x-none" w:eastAsia="ar-SA"/>
        </w:rPr>
        <w:t xml:space="preserve">Природные </w:t>
      </w:r>
      <w:r w:rsidRPr="005926F6">
        <w:rPr>
          <w:b/>
          <w:bCs/>
          <w:sz w:val="25"/>
          <w:szCs w:val="25"/>
          <w:lang w:eastAsia="ar-SA"/>
        </w:rPr>
        <w:t>происшествия:</w:t>
      </w:r>
      <w:bookmarkStart w:id="7" w:name="_Hlk108259513"/>
      <w:bookmarkStart w:id="8" w:name="_Hlk106807116"/>
      <w:r w:rsidRPr="005926F6">
        <w:rPr>
          <w:b/>
          <w:bCs/>
          <w:i/>
          <w:sz w:val="25"/>
          <w:szCs w:val="25"/>
          <w:u w:val="single"/>
          <w:lang w:eastAsia="ar-SA"/>
        </w:rPr>
        <w:t xml:space="preserve"> </w:t>
      </w:r>
    </w:p>
    <w:p w14:paraId="2A0DC9E1" w14:textId="0602D859" w:rsidR="00D351EC" w:rsidRPr="005926F6" w:rsidRDefault="00D351EC" w:rsidP="00467401">
      <w:pPr>
        <w:ind w:firstLine="709"/>
        <w:jc w:val="both"/>
        <w:rPr>
          <w:b/>
          <w:sz w:val="25"/>
          <w:szCs w:val="25"/>
        </w:rPr>
      </w:pPr>
      <w:bookmarkStart w:id="9" w:name="_Hlk108440685"/>
      <w:bookmarkEnd w:id="7"/>
      <w:bookmarkEnd w:id="8"/>
      <w:r w:rsidRPr="005926F6">
        <w:rPr>
          <w:b/>
          <w:i/>
          <w:sz w:val="25"/>
          <w:szCs w:val="25"/>
          <w:u w:val="single"/>
        </w:rPr>
        <w:t>Майкопский район</w:t>
      </w:r>
      <w:bookmarkEnd w:id="9"/>
      <w:r w:rsidRPr="005926F6">
        <w:rPr>
          <w:b/>
          <w:sz w:val="25"/>
          <w:szCs w:val="25"/>
        </w:rPr>
        <w:t xml:space="preserve"> - </w:t>
      </w:r>
      <w:r w:rsidRPr="005926F6">
        <w:rPr>
          <w:sz w:val="25"/>
          <w:szCs w:val="25"/>
        </w:rPr>
        <w:t>существует вероятность (0,</w:t>
      </w:r>
      <w:r w:rsidR="00101C99" w:rsidRPr="005926F6">
        <w:rPr>
          <w:sz w:val="25"/>
          <w:szCs w:val="25"/>
        </w:rPr>
        <w:t>3</w:t>
      </w:r>
      <w:r w:rsidRPr="005926F6">
        <w:rPr>
          <w:sz w:val="25"/>
          <w:szCs w:val="25"/>
        </w:rPr>
        <w:t>) возникновения происшествий, связанных с повреждением опор ЛЭП, газо-,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5926F6">
        <w:rPr>
          <w:b/>
          <w:sz w:val="25"/>
          <w:szCs w:val="25"/>
        </w:rPr>
        <w:t xml:space="preserve"> (Источник происшествий - обвально-осыпные процессы, сход оползней, просадка грунта).</w:t>
      </w:r>
    </w:p>
    <w:p w14:paraId="75A6A676" w14:textId="77777777" w:rsidR="005926F6" w:rsidRDefault="005926F6">
      <w:pPr>
        <w:tabs>
          <w:tab w:val="left" w:pos="0"/>
        </w:tabs>
        <w:ind w:firstLine="709"/>
        <w:jc w:val="both"/>
        <w:rPr>
          <w:b/>
          <w:sz w:val="25"/>
          <w:szCs w:val="25"/>
        </w:rPr>
      </w:pPr>
    </w:p>
    <w:p w14:paraId="6E068E68" w14:textId="79CAD6FD" w:rsidR="00D351EC" w:rsidRPr="005926F6" w:rsidRDefault="00D351EC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5926F6">
        <w:rPr>
          <w:b/>
          <w:sz w:val="25"/>
          <w:szCs w:val="25"/>
        </w:rPr>
        <w:t xml:space="preserve">2.2. </w:t>
      </w:r>
      <w:r w:rsidRPr="005926F6">
        <w:rPr>
          <w:b/>
          <w:bCs/>
          <w:sz w:val="25"/>
          <w:szCs w:val="25"/>
          <w:lang w:eastAsia="ar-SA"/>
        </w:rPr>
        <w:t>Техногенные ЧС:</w:t>
      </w:r>
      <w:r w:rsidRPr="005926F6">
        <w:rPr>
          <w:sz w:val="25"/>
          <w:szCs w:val="25"/>
        </w:rPr>
        <w:t xml:space="preserve"> </w:t>
      </w:r>
    </w:p>
    <w:p w14:paraId="4239925D" w14:textId="5EE81228" w:rsidR="005B7A39" w:rsidRPr="005926F6" w:rsidRDefault="00D351EC" w:rsidP="006F7A69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5926F6">
        <w:rPr>
          <w:sz w:val="25"/>
          <w:szCs w:val="25"/>
        </w:rPr>
        <w:t>Не прогнозируются.</w:t>
      </w:r>
    </w:p>
    <w:p w14:paraId="7C91AB11" w14:textId="7E668C74" w:rsidR="00C264E4" w:rsidRPr="005926F6" w:rsidRDefault="00D351EC" w:rsidP="00FA7E11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5926F6">
        <w:rPr>
          <w:b/>
          <w:bCs/>
          <w:sz w:val="25"/>
          <w:szCs w:val="25"/>
          <w:lang w:eastAsia="ar-SA"/>
        </w:rPr>
        <w:t>Техногенные</w:t>
      </w:r>
      <w:r w:rsidRPr="005926F6">
        <w:rPr>
          <w:b/>
          <w:bCs/>
          <w:sz w:val="25"/>
          <w:szCs w:val="25"/>
          <w:lang w:val="x-none" w:eastAsia="ar-SA"/>
        </w:rPr>
        <w:t xml:space="preserve"> </w:t>
      </w:r>
      <w:r w:rsidRPr="005926F6">
        <w:rPr>
          <w:b/>
          <w:bCs/>
          <w:sz w:val="25"/>
          <w:szCs w:val="25"/>
          <w:lang w:eastAsia="ar-SA"/>
        </w:rPr>
        <w:t>происшествия</w:t>
      </w:r>
      <w:r w:rsidRPr="005926F6">
        <w:rPr>
          <w:bCs/>
          <w:spacing w:val="2"/>
          <w:sz w:val="25"/>
          <w:szCs w:val="25"/>
        </w:rPr>
        <w:t>:</w:t>
      </w:r>
    </w:p>
    <w:p w14:paraId="46728643" w14:textId="0C773AF8" w:rsidR="00D351EC" w:rsidRPr="005926F6" w:rsidRDefault="00D351EC" w:rsidP="00525C49">
      <w:pPr>
        <w:ind w:firstLine="709"/>
        <w:jc w:val="both"/>
        <w:rPr>
          <w:sz w:val="25"/>
          <w:szCs w:val="25"/>
        </w:rPr>
      </w:pPr>
      <w:bookmarkStart w:id="10" w:name="_Hlk102141722"/>
      <w:r w:rsidRPr="005926F6">
        <w:rPr>
          <w:b/>
          <w:i/>
          <w:spacing w:val="2"/>
          <w:sz w:val="25"/>
          <w:szCs w:val="25"/>
          <w:u w:val="single"/>
        </w:rPr>
        <w:t>Республика Адыгея</w:t>
      </w:r>
      <w:r w:rsidRPr="005926F6">
        <w:rPr>
          <w:i/>
          <w:spacing w:val="2"/>
          <w:sz w:val="25"/>
          <w:szCs w:val="25"/>
        </w:rPr>
        <w:t xml:space="preserve"> </w:t>
      </w:r>
      <w:r w:rsidRPr="005926F6">
        <w:rPr>
          <w:i/>
          <w:sz w:val="25"/>
          <w:szCs w:val="25"/>
        </w:rPr>
        <w:t xml:space="preserve">– </w:t>
      </w:r>
      <w:bookmarkEnd w:id="10"/>
      <w:r w:rsidRPr="005926F6">
        <w:rPr>
          <w:sz w:val="25"/>
          <w:szCs w:val="25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5926F6">
        <w:rPr>
          <w:b/>
          <w:sz w:val="25"/>
          <w:szCs w:val="25"/>
        </w:rPr>
        <w:t>(Источник происшествий – несанкционированные палы сухой растительности, неосторожное обращение с огнем).</w:t>
      </w:r>
    </w:p>
    <w:p w14:paraId="32958032" w14:textId="4EDE74D4" w:rsidR="00D351EC" w:rsidRPr="005926F6" w:rsidRDefault="00D351EC">
      <w:pPr>
        <w:ind w:firstLine="709"/>
        <w:jc w:val="both"/>
        <w:rPr>
          <w:b/>
          <w:spacing w:val="2"/>
          <w:sz w:val="25"/>
          <w:szCs w:val="25"/>
        </w:rPr>
      </w:pPr>
      <w:r w:rsidRPr="005926F6">
        <w:rPr>
          <w:b/>
          <w:i/>
          <w:spacing w:val="2"/>
          <w:sz w:val="25"/>
          <w:szCs w:val="25"/>
          <w:u w:val="single"/>
        </w:rPr>
        <w:t>Республика Адыгея</w:t>
      </w:r>
      <w:r w:rsidRPr="005926F6">
        <w:rPr>
          <w:i/>
          <w:spacing w:val="2"/>
          <w:sz w:val="25"/>
          <w:szCs w:val="25"/>
        </w:rPr>
        <w:t xml:space="preserve"> </w:t>
      </w:r>
      <w:r w:rsidRPr="005926F6">
        <w:rPr>
          <w:i/>
          <w:sz w:val="25"/>
          <w:szCs w:val="25"/>
        </w:rPr>
        <w:t xml:space="preserve">– </w:t>
      </w:r>
      <w:r w:rsidRPr="005926F6">
        <w:rPr>
          <w:sz w:val="25"/>
          <w:szCs w:val="25"/>
        </w:rPr>
        <w:t>существует</w:t>
      </w:r>
      <w:r w:rsidRPr="005926F6">
        <w:rPr>
          <w:i/>
          <w:sz w:val="25"/>
          <w:szCs w:val="25"/>
        </w:rPr>
        <w:t xml:space="preserve"> </w:t>
      </w:r>
      <w:r w:rsidRPr="005926F6">
        <w:rPr>
          <w:spacing w:val="2"/>
          <w:sz w:val="25"/>
          <w:szCs w:val="25"/>
        </w:rPr>
        <w:t>вероятность</w:t>
      </w:r>
      <w:r w:rsidRPr="005926F6">
        <w:rPr>
          <w:i/>
          <w:spacing w:val="2"/>
          <w:sz w:val="25"/>
          <w:szCs w:val="25"/>
        </w:rPr>
        <w:t xml:space="preserve"> </w:t>
      </w:r>
      <w:r w:rsidRPr="005926F6">
        <w:rPr>
          <w:sz w:val="25"/>
          <w:szCs w:val="25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5926F6">
        <w:rPr>
          <w:b/>
          <w:spacing w:val="2"/>
          <w:sz w:val="25"/>
          <w:szCs w:val="25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14:paraId="2C63DF6C" w14:textId="77777777" w:rsidR="00D351EC" w:rsidRPr="005926F6" w:rsidRDefault="00D351EC">
      <w:pPr>
        <w:ind w:firstLine="709"/>
        <w:jc w:val="both"/>
        <w:rPr>
          <w:sz w:val="25"/>
          <w:szCs w:val="25"/>
        </w:rPr>
      </w:pPr>
      <w:r w:rsidRPr="005926F6">
        <w:rPr>
          <w:b/>
          <w:spacing w:val="2"/>
          <w:sz w:val="25"/>
          <w:szCs w:val="25"/>
        </w:rPr>
        <w:t>Б</w:t>
      </w:r>
      <w:r w:rsidRPr="005926F6">
        <w:rPr>
          <w:b/>
          <w:sz w:val="25"/>
          <w:szCs w:val="25"/>
        </w:rPr>
        <w:t>иолого-социальные ЧС:</w:t>
      </w:r>
    </w:p>
    <w:p w14:paraId="0E7F033C" w14:textId="77777777" w:rsidR="00D351EC" w:rsidRPr="005926F6" w:rsidRDefault="00D351EC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5926F6">
        <w:rPr>
          <w:sz w:val="25"/>
          <w:szCs w:val="25"/>
        </w:rPr>
        <w:t>Не прогнозируются.</w:t>
      </w:r>
    </w:p>
    <w:p w14:paraId="39ABD5D6" w14:textId="77777777" w:rsidR="00D351EC" w:rsidRPr="005926F6" w:rsidRDefault="00D351EC">
      <w:pPr>
        <w:tabs>
          <w:tab w:val="left" w:pos="0"/>
        </w:tabs>
        <w:ind w:firstLine="709"/>
        <w:jc w:val="both"/>
        <w:rPr>
          <w:sz w:val="25"/>
          <w:szCs w:val="25"/>
        </w:rPr>
      </w:pPr>
    </w:p>
    <w:p w14:paraId="5CDDEF4D" w14:textId="77777777" w:rsidR="004A2881" w:rsidRPr="005926F6" w:rsidRDefault="004A2881" w:rsidP="004A2881">
      <w:pPr>
        <w:widowControl w:val="0"/>
        <w:ind w:firstLine="709"/>
        <w:jc w:val="center"/>
        <w:outlineLvl w:val="0"/>
        <w:rPr>
          <w:sz w:val="25"/>
          <w:szCs w:val="25"/>
        </w:rPr>
      </w:pPr>
      <w:r w:rsidRPr="005926F6">
        <w:rPr>
          <w:rFonts w:eastAsia="MS Mincho"/>
          <w:b/>
          <w:bCs/>
          <w:iCs/>
          <w:sz w:val="25"/>
          <w:szCs w:val="25"/>
        </w:rPr>
        <w:t>3.Рекомендованные превентивные мероприятия</w:t>
      </w:r>
    </w:p>
    <w:p w14:paraId="493250D0" w14:textId="77777777" w:rsidR="004A2881" w:rsidRPr="005926F6" w:rsidRDefault="004A2881" w:rsidP="004A2881">
      <w:pPr>
        <w:widowControl w:val="0"/>
        <w:ind w:firstLine="709"/>
        <w:jc w:val="center"/>
        <w:rPr>
          <w:sz w:val="25"/>
          <w:szCs w:val="25"/>
        </w:rPr>
      </w:pPr>
      <w:r w:rsidRPr="005926F6">
        <w:rPr>
          <w:rFonts w:eastAsia="MS Mincho"/>
          <w:b/>
          <w:bCs/>
          <w:sz w:val="25"/>
          <w:szCs w:val="25"/>
        </w:rPr>
        <w:t>Общие предложения:</w:t>
      </w:r>
    </w:p>
    <w:p w14:paraId="2A530E5C" w14:textId="77777777" w:rsidR="004A2881" w:rsidRPr="005926F6" w:rsidRDefault="004A2881" w:rsidP="004A2881">
      <w:pPr>
        <w:ind w:firstLine="709"/>
        <w:jc w:val="both"/>
        <w:rPr>
          <w:sz w:val="25"/>
          <w:szCs w:val="25"/>
        </w:rPr>
      </w:pPr>
      <w:r w:rsidRPr="005926F6">
        <w:rPr>
          <w:rFonts w:eastAsia="MS Mincho"/>
          <w:sz w:val="25"/>
          <w:szCs w:val="25"/>
        </w:rPr>
        <w:t>довести прогноз до глав городских и сельских поселений,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14:paraId="4F5AAE3F" w14:textId="77777777" w:rsidR="004A2881" w:rsidRPr="005926F6" w:rsidRDefault="004A2881" w:rsidP="004A2881">
      <w:pPr>
        <w:ind w:firstLine="709"/>
        <w:jc w:val="both"/>
        <w:rPr>
          <w:sz w:val="25"/>
          <w:szCs w:val="25"/>
        </w:rPr>
      </w:pPr>
      <w:r w:rsidRPr="005926F6">
        <w:rPr>
          <w:rFonts w:eastAsia="MS Mincho"/>
          <w:sz w:val="25"/>
          <w:szCs w:val="25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64DB8405" w14:textId="77777777" w:rsidR="004A2881" w:rsidRPr="005926F6" w:rsidRDefault="004A2881" w:rsidP="004A2881">
      <w:pPr>
        <w:ind w:firstLine="709"/>
        <w:jc w:val="both"/>
        <w:rPr>
          <w:sz w:val="25"/>
          <w:szCs w:val="25"/>
        </w:rPr>
      </w:pPr>
      <w:r w:rsidRPr="005926F6">
        <w:rPr>
          <w:rFonts w:eastAsia="MS Mincho"/>
          <w:sz w:val="25"/>
          <w:szCs w:val="25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5464AB8D" w14:textId="77777777" w:rsidR="004A2881" w:rsidRPr="005926F6" w:rsidRDefault="004A2881" w:rsidP="004A2881">
      <w:pPr>
        <w:ind w:firstLine="709"/>
        <w:jc w:val="both"/>
        <w:rPr>
          <w:sz w:val="25"/>
          <w:szCs w:val="25"/>
        </w:rPr>
      </w:pPr>
      <w:r w:rsidRPr="005926F6">
        <w:rPr>
          <w:rFonts w:eastAsia="MS Mincho"/>
          <w:sz w:val="25"/>
          <w:szCs w:val="25"/>
        </w:rPr>
        <w:t>уточнить планы действий по предупреждению и ликвидации возможной ЧС;</w:t>
      </w:r>
    </w:p>
    <w:p w14:paraId="3516241A" w14:textId="77777777" w:rsidR="004A2881" w:rsidRPr="005926F6" w:rsidRDefault="004A2881" w:rsidP="004A2881">
      <w:pPr>
        <w:ind w:firstLine="709"/>
        <w:jc w:val="both"/>
        <w:rPr>
          <w:sz w:val="25"/>
          <w:szCs w:val="25"/>
        </w:rPr>
      </w:pPr>
      <w:r w:rsidRPr="005926F6">
        <w:rPr>
          <w:rFonts w:eastAsia="Calibri"/>
          <w:sz w:val="25"/>
          <w:szCs w:val="25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2D73D828" w14:textId="77777777" w:rsidR="004A2881" w:rsidRPr="005926F6" w:rsidRDefault="004A2881" w:rsidP="004A2881">
      <w:pPr>
        <w:ind w:firstLine="709"/>
        <w:jc w:val="both"/>
        <w:rPr>
          <w:sz w:val="25"/>
          <w:szCs w:val="25"/>
        </w:rPr>
      </w:pPr>
      <w:r w:rsidRPr="005926F6">
        <w:rPr>
          <w:rFonts w:eastAsia="MS Mincho"/>
          <w:sz w:val="25"/>
          <w:szCs w:val="25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E04B6CD" w14:textId="0E7B028D" w:rsidR="0096241A" w:rsidRPr="005926F6" w:rsidRDefault="004A2881" w:rsidP="00E75E4C">
      <w:pPr>
        <w:ind w:firstLine="709"/>
        <w:jc w:val="both"/>
        <w:rPr>
          <w:rFonts w:eastAsia="MS Mincho"/>
          <w:sz w:val="25"/>
          <w:szCs w:val="25"/>
        </w:rPr>
      </w:pPr>
      <w:r w:rsidRPr="005926F6">
        <w:rPr>
          <w:rFonts w:eastAsia="MS Mincho"/>
          <w:sz w:val="25"/>
          <w:szCs w:val="25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7400D0A1" w14:textId="5D50C0E3" w:rsidR="004A2881" w:rsidRPr="005926F6" w:rsidRDefault="004A2881" w:rsidP="004A2881">
      <w:pPr>
        <w:tabs>
          <w:tab w:val="left" w:pos="2805"/>
          <w:tab w:val="center" w:pos="4960"/>
        </w:tabs>
        <w:jc w:val="center"/>
        <w:rPr>
          <w:sz w:val="25"/>
          <w:szCs w:val="25"/>
        </w:rPr>
      </w:pPr>
      <w:r w:rsidRPr="005926F6">
        <w:rPr>
          <w:rFonts w:eastAsia="MS Mincho"/>
          <w:b/>
          <w:sz w:val="25"/>
          <w:szCs w:val="25"/>
        </w:rPr>
        <w:t>По противооползневым мероприятиям:</w:t>
      </w:r>
    </w:p>
    <w:p w14:paraId="5E509591" w14:textId="77777777" w:rsidR="004A2881" w:rsidRPr="005926F6" w:rsidRDefault="004A2881" w:rsidP="004A2881">
      <w:pPr>
        <w:ind w:firstLine="709"/>
        <w:jc w:val="both"/>
        <w:rPr>
          <w:sz w:val="25"/>
          <w:szCs w:val="25"/>
        </w:rPr>
      </w:pPr>
      <w:r w:rsidRPr="005926F6">
        <w:rPr>
          <w:rFonts w:eastAsia="MS Mincho"/>
          <w:sz w:val="25"/>
          <w:szCs w:val="25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626BD17E" w14:textId="4E656728" w:rsidR="0096241A" w:rsidRPr="005926F6" w:rsidRDefault="004A2881" w:rsidP="00E75E4C">
      <w:pPr>
        <w:widowControl w:val="0"/>
        <w:ind w:firstLine="709"/>
        <w:jc w:val="both"/>
        <w:outlineLvl w:val="0"/>
        <w:rPr>
          <w:sz w:val="25"/>
          <w:szCs w:val="25"/>
        </w:rPr>
      </w:pPr>
      <w:r w:rsidRPr="005926F6">
        <w:rPr>
          <w:rFonts w:eastAsia="MS Mincho"/>
          <w:sz w:val="25"/>
          <w:szCs w:val="25"/>
        </w:rPr>
        <w:t>организациям, эксплуатирующим авто и ж/д дороги усилить контроль за оползневыми</w:t>
      </w:r>
      <w:r w:rsidRPr="005926F6">
        <w:rPr>
          <w:rFonts w:eastAsia="MS Mincho"/>
          <w:b/>
          <w:bCs/>
          <w:iCs/>
          <w:sz w:val="25"/>
          <w:szCs w:val="25"/>
        </w:rPr>
        <w:t>.</w:t>
      </w:r>
    </w:p>
    <w:p w14:paraId="6A0AF78B" w14:textId="1265B209" w:rsidR="004A2881" w:rsidRPr="005926F6" w:rsidRDefault="004A2881" w:rsidP="004A2881">
      <w:pPr>
        <w:ind w:firstLine="709"/>
        <w:jc w:val="center"/>
        <w:rPr>
          <w:sz w:val="25"/>
          <w:szCs w:val="25"/>
        </w:rPr>
      </w:pPr>
      <w:r w:rsidRPr="005926F6">
        <w:rPr>
          <w:rFonts w:eastAsia="Calibri"/>
          <w:b/>
          <w:bCs/>
          <w:iCs/>
          <w:sz w:val="25"/>
          <w:szCs w:val="25"/>
          <w:lang w:eastAsia="en-US"/>
        </w:rPr>
        <w:t>По несанкционированным палам сухой растительности.</w:t>
      </w:r>
    </w:p>
    <w:p w14:paraId="41C78AD4" w14:textId="79172877" w:rsidR="004A2881" w:rsidRPr="005926F6" w:rsidRDefault="004A2881" w:rsidP="004A2881">
      <w:pPr>
        <w:ind w:firstLine="709"/>
        <w:jc w:val="both"/>
        <w:rPr>
          <w:rFonts w:eastAsia="Calibri"/>
          <w:iCs/>
          <w:sz w:val="25"/>
          <w:szCs w:val="25"/>
          <w:lang w:eastAsia="en-US"/>
        </w:rPr>
      </w:pPr>
      <w:r w:rsidRPr="005926F6">
        <w:rPr>
          <w:rFonts w:eastAsia="Calibri"/>
          <w:iCs/>
          <w:sz w:val="25"/>
          <w:szCs w:val="25"/>
          <w:lang w:eastAsia="en-US"/>
        </w:rPr>
        <w:t>запрещать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14:paraId="4CC5E266" w14:textId="77777777" w:rsidR="000B7FC8" w:rsidRPr="005926F6" w:rsidRDefault="000B7FC8" w:rsidP="000B7FC8">
      <w:pPr>
        <w:ind w:firstLine="709"/>
        <w:jc w:val="center"/>
        <w:rPr>
          <w:rFonts w:eastAsia="Calibri"/>
          <w:b/>
          <w:iCs/>
          <w:sz w:val="25"/>
          <w:szCs w:val="25"/>
          <w:lang w:eastAsia="en-US"/>
        </w:rPr>
      </w:pPr>
    </w:p>
    <w:p w14:paraId="1CA3A646" w14:textId="77777777" w:rsidR="000B7FC8" w:rsidRPr="005926F6" w:rsidRDefault="000B7FC8" w:rsidP="000B7FC8">
      <w:pPr>
        <w:ind w:firstLine="709"/>
        <w:jc w:val="center"/>
        <w:rPr>
          <w:rFonts w:eastAsia="Calibri"/>
          <w:b/>
          <w:iCs/>
          <w:sz w:val="25"/>
          <w:szCs w:val="25"/>
          <w:lang w:eastAsia="en-US"/>
        </w:rPr>
      </w:pPr>
    </w:p>
    <w:p w14:paraId="1A122AB7" w14:textId="453088CC" w:rsidR="00D351EC" w:rsidRPr="005926F6" w:rsidRDefault="00D351EC">
      <w:pPr>
        <w:tabs>
          <w:tab w:val="left" w:pos="993"/>
        </w:tabs>
        <w:jc w:val="both"/>
        <w:rPr>
          <w:sz w:val="25"/>
          <w:szCs w:val="25"/>
        </w:rPr>
      </w:pPr>
      <w:r w:rsidRPr="005926F6">
        <w:rPr>
          <w:rFonts w:eastAsia="MS Mincho"/>
          <w:b/>
          <w:iCs/>
          <w:sz w:val="25"/>
          <w:szCs w:val="25"/>
        </w:rPr>
        <w:t xml:space="preserve">Донесение о доведении прогноза и выполненных превентивных мероприятий, прошу довести в письменном виде в ОДС ЦУКС ГУ МЧС России по РА на эл. почту </w:t>
      </w:r>
      <w:hyperlink r:id="rId8" w:history="1">
        <w:r w:rsidRPr="005926F6">
          <w:rPr>
            <w:rStyle w:val="a3"/>
            <w:rFonts w:eastAsia="MS Mincho"/>
            <w:bCs/>
            <w:i/>
            <w:color w:val="000000"/>
            <w:sz w:val="25"/>
            <w:szCs w:val="25"/>
          </w:rPr>
          <w:t>cuks@01.mchs.gov.ru</w:t>
        </w:r>
      </w:hyperlink>
      <w:r w:rsidRPr="005926F6">
        <w:rPr>
          <w:rFonts w:eastAsia="MS Mincho"/>
          <w:b/>
          <w:iCs/>
          <w:sz w:val="25"/>
          <w:szCs w:val="25"/>
        </w:rPr>
        <w:t xml:space="preserve"> к 1</w:t>
      </w:r>
      <w:r w:rsidR="00AD6EA9" w:rsidRPr="005926F6">
        <w:rPr>
          <w:rFonts w:eastAsia="MS Mincho"/>
          <w:b/>
          <w:iCs/>
          <w:sz w:val="25"/>
          <w:szCs w:val="25"/>
        </w:rPr>
        <w:t>6</w:t>
      </w:r>
      <w:r w:rsidRPr="005926F6">
        <w:rPr>
          <w:rFonts w:eastAsia="MS Mincho"/>
          <w:b/>
          <w:iCs/>
          <w:sz w:val="25"/>
          <w:szCs w:val="25"/>
        </w:rPr>
        <w:t>:</w:t>
      </w:r>
      <w:r w:rsidR="00C42FC9">
        <w:rPr>
          <w:rFonts w:eastAsia="MS Mincho"/>
          <w:b/>
          <w:iCs/>
          <w:sz w:val="25"/>
          <w:szCs w:val="25"/>
        </w:rPr>
        <w:t>5</w:t>
      </w:r>
      <w:r w:rsidR="00606161" w:rsidRPr="005926F6">
        <w:rPr>
          <w:rFonts w:eastAsia="MS Mincho"/>
          <w:b/>
          <w:iCs/>
          <w:sz w:val="25"/>
          <w:szCs w:val="25"/>
        </w:rPr>
        <w:t>0</w:t>
      </w:r>
      <w:r w:rsidRPr="005926F6">
        <w:rPr>
          <w:rFonts w:eastAsia="MS Mincho"/>
          <w:b/>
          <w:iCs/>
          <w:sz w:val="25"/>
          <w:szCs w:val="25"/>
        </w:rPr>
        <w:t xml:space="preserve"> -</w:t>
      </w:r>
      <w:r w:rsidR="00730119" w:rsidRPr="005926F6">
        <w:rPr>
          <w:rFonts w:eastAsia="MS Mincho"/>
          <w:b/>
          <w:iCs/>
          <w:sz w:val="25"/>
          <w:szCs w:val="25"/>
        </w:rPr>
        <w:t xml:space="preserve"> </w:t>
      </w:r>
      <w:r w:rsidR="006F5D43" w:rsidRPr="005926F6">
        <w:rPr>
          <w:rFonts w:eastAsia="MS Mincho"/>
          <w:b/>
          <w:iCs/>
          <w:sz w:val="25"/>
          <w:szCs w:val="25"/>
        </w:rPr>
        <w:t>1</w:t>
      </w:r>
      <w:r w:rsidR="00AD2EFC" w:rsidRPr="005926F6">
        <w:rPr>
          <w:rFonts w:eastAsia="MS Mincho"/>
          <w:b/>
          <w:iCs/>
          <w:sz w:val="25"/>
          <w:szCs w:val="25"/>
        </w:rPr>
        <w:t>9</w:t>
      </w:r>
      <w:r w:rsidR="00730119" w:rsidRPr="005926F6">
        <w:rPr>
          <w:rFonts w:eastAsia="MS Mincho"/>
          <w:b/>
          <w:iCs/>
          <w:sz w:val="25"/>
          <w:szCs w:val="25"/>
        </w:rPr>
        <w:t>.10</w:t>
      </w:r>
      <w:r w:rsidRPr="005926F6">
        <w:rPr>
          <w:rFonts w:eastAsia="MS Mincho"/>
          <w:b/>
          <w:iCs/>
          <w:sz w:val="25"/>
          <w:szCs w:val="25"/>
        </w:rPr>
        <w:t>.2022.</w:t>
      </w:r>
    </w:p>
    <w:p w14:paraId="3058F51B" w14:textId="68A6683A" w:rsidR="00AC6F06" w:rsidRPr="005926F6" w:rsidRDefault="00AC6F06" w:rsidP="00AC6F06">
      <w:pPr>
        <w:tabs>
          <w:tab w:val="left" w:pos="0"/>
        </w:tabs>
        <w:jc w:val="both"/>
        <w:rPr>
          <w:sz w:val="25"/>
          <w:szCs w:val="25"/>
        </w:rPr>
      </w:pPr>
    </w:p>
    <w:p w14:paraId="5FBFD650" w14:textId="4885FE55" w:rsidR="00AC6F06" w:rsidRPr="005926F6" w:rsidRDefault="00AC6F06" w:rsidP="00AC6F06">
      <w:pPr>
        <w:tabs>
          <w:tab w:val="left" w:pos="0"/>
        </w:tabs>
        <w:jc w:val="both"/>
        <w:rPr>
          <w:sz w:val="25"/>
          <w:szCs w:val="25"/>
        </w:rPr>
      </w:pPr>
    </w:p>
    <w:p w14:paraId="5D8D9C2B" w14:textId="4C254ED5" w:rsidR="00AC6F06" w:rsidRPr="005926F6" w:rsidRDefault="00AC6F06" w:rsidP="00AC6F06">
      <w:pPr>
        <w:rPr>
          <w:sz w:val="25"/>
          <w:szCs w:val="25"/>
        </w:rPr>
      </w:pPr>
      <w:r w:rsidRPr="005926F6">
        <w:rPr>
          <w:sz w:val="25"/>
          <w:szCs w:val="25"/>
        </w:rPr>
        <w:t xml:space="preserve">Заместитель начальника ЦУКС </w:t>
      </w:r>
    </w:p>
    <w:p w14:paraId="1CAD070C" w14:textId="1CE9C78B" w:rsidR="00AC6F06" w:rsidRPr="005926F6" w:rsidRDefault="00AC6F06" w:rsidP="00AC6F06">
      <w:pPr>
        <w:rPr>
          <w:sz w:val="25"/>
          <w:szCs w:val="25"/>
        </w:rPr>
      </w:pPr>
      <w:r w:rsidRPr="005926F6">
        <w:rPr>
          <w:sz w:val="25"/>
          <w:szCs w:val="25"/>
        </w:rPr>
        <w:t>ГУ МЧС России по Республике Адыгея-</w:t>
      </w:r>
    </w:p>
    <w:p w14:paraId="34F420A4" w14:textId="139EB030" w:rsidR="00AC6F06" w:rsidRPr="005926F6" w:rsidRDefault="00AC6F06" w:rsidP="00AC6F06">
      <w:pPr>
        <w:rPr>
          <w:sz w:val="25"/>
          <w:szCs w:val="25"/>
        </w:rPr>
      </w:pPr>
      <w:r w:rsidRPr="005926F6">
        <w:rPr>
          <w:sz w:val="25"/>
          <w:szCs w:val="25"/>
        </w:rPr>
        <w:t xml:space="preserve">старший оперативный дежурный                                   </w:t>
      </w:r>
      <w:r w:rsidR="007C2FB6">
        <w:rPr>
          <w:noProof/>
        </w:rPr>
        <w:drawing>
          <wp:anchor distT="0" distB="0" distL="114300" distR="114300" simplePos="0" relativeHeight="251658240" behindDoc="1" locked="0" layoutInCell="1" allowOverlap="1" wp14:anchorId="49D9DA4F" wp14:editId="2CF13CCF">
            <wp:simplePos x="0" y="0"/>
            <wp:positionH relativeFrom="column">
              <wp:posOffset>3633470</wp:posOffset>
            </wp:positionH>
            <wp:positionV relativeFrom="paragraph">
              <wp:posOffset>2540</wp:posOffset>
            </wp:positionV>
            <wp:extent cx="1101725" cy="580390"/>
            <wp:effectExtent l="0" t="0" r="3175" b="0"/>
            <wp:wrapNone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26F6">
        <w:rPr>
          <w:sz w:val="25"/>
          <w:szCs w:val="25"/>
        </w:rPr>
        <w:t xml:space="preserve">                </w:t>
      </w:r>
    </w:p>
    <w:p w14:paraId="404FCBF0" w14:textId="0F278187" w:rsidR="00E07B2E" w:rsidRPr="005926F6" w:rsidRDefault="00AD2EFC" w:rsidP="00E07B2E">
      <w:pPr>
        <w:rPr>
          <w:sz w:val="25"/>
          <w:szCs w:val="25"/>
        </w:rPr>
      </w:pPr>
      <w:r w:rsidRPr="005926F6">
        <w:rPr>
          <w:sz w:val="25"/>
          <w:szCs w:val="25"/>
        </w:rPr>
        <w:t>майор</w:t>
      </w:r>
      <w:r w:rsidR="000C3310" w:rsidRPr="005926F6">
        <w:rPr>
          <w:sz w:val="25"/>
          <w:szCs w:val="25"/>
        </w:rPr>
        <w:t xml:space="preserve"> </w:t>
      </w:r>
      <w:r w:rsidR="00AC6F06" w:rsidRPr="005926F6">
        <w:rPr>
          <w:sz w:val="25"/>
          <w:szCs w:val="25"/>
        </w:rPr>
        <w:t xml:space="preserve">внутренней службы                                                                </w:t>
      </w:r>
      <w:r w:rsidR="008E51DE" w:rsidRPr="005926F6">
        <w:rPr>
          <w:sz w:val="25"/>
          <w:szCs w:val="25"/>
        </w:rPr>
        <w:t xml:space="preserve"> </w:t>
      </w:r>
      <w:r w:rsidR="006F5D43" w:rsidRPr="005926F6">
        <w:rPr>
          <w:sz w:val="25"/>
          <w:szCs w:val="25"/>
        </w:rPr>
        <w:t xml:space="preserve">         </w:t>
      </w:r>
      <w:r w:rsidR="00CF736E" w:rsidRPr="005926F6">
        <w:rPr>
          <w:sz w:val="25"/>
          <w:szCs w:val="25"/>
        </w:rPr>
        <w:t xml:space="preserve"> </w:t>
      </w:r>
      <w:r w:rsidR="000C3310" w:rsidRPr="005926F6">
        <w:rPr>
          <w:sz w:val="25"/>
          <w:szCs w:val="25"/>
        </w:rPr>
        <w:t xml:space="preserve">    </w:t>
      </w:r>
      <w:r w:rsidRPr="005926F6">
        <w:rPr>
          <w:sz w:val="25"/>
          <w:szCs w:val="25"/>
        </w:rPr>
        <w:t xml:space="preserve">         А.Т. </w:t>
      </w:r>
      <w:proofErr w:type="spellStart"/>
      <w:r w:rsidRPr="005926F6">
        <w:rPr>
          <w:sz w:val="25"/>
          <w:szCs w:val="25"/>
        </w:rPr>
        <w:t>Хацуков</w:t>
      </w:r>
      <w:proofErr w:type="spellEnd"/>
    </w:p>
    <w:p w14:paraId="3362CA22" w14:textId="504F968B" w:rsidR="00A92344" w:rsidRPr="005926F6" w:rsidRDefault="00A92344" w:rsidP="006F7A69">
      <w:pPr>
        <w:rPr>
          <w:sz w:val="25"/>
          <w:szCs w:val="25"/>
        </w:rPr>
      </w:pPr>
    </w:p>
    <w:p w14:paraId="38A9BE2B" w14:textId="62F15820" w:rsidR="005B75D1" w:rsidRPr="005926F6" w:rsidRDefault="005B75D1" w:rsidP="005B75D1">
      <w:pPr>
        <w:rPr>
          <w:rFonts w:eastAsiaTheme="minorHAnsi"/>
          <w:sz w:val="25"/>
          <w:szCs w:val="25"/>
          <w:lang w:eastAsia="en-US"/>
        </w:rPr>
      </w:pPr>
    </w:p>
    <w:p w14:paraId="2BD5AD5F" w14:textId="469E9B4E" w:rsidR="005B75D1" w:rsidRPr="00CC1E70" w:rsidRDefault="005B75D1" w:rsidP="005B75D1">
      <w:pPr>
        <w:tabs>
          <w:tab w:val="left" w:pos="0"/>
        </w:tabs>
        <w:jc w:val="both"/>
        <w:rPr>
          <w:sz w:val="16"/>
          <w:szCs w:val="16"/>
        </w:rPr>
      </w:pPr>
      <w:proofErr w:type="spellStart"/>
      <w:r w:rsidRPr="00CC1E70">
        <w:rPr>
          <w:sz w:val="16"/>
          <w:szCs w:val="16"/>
        </w:rPr>
        <w:t>Исп</w:t>
      </w:r>
      <w:proofErr w:type="spellEnd"/>
      <w:r w:rsidRPr="00CC1E70">
        <w:rPr>
          <w:sz w:val="16"/>
          <w:szCs w:val="16"/>
        </w:rPr>
        <w:t xml:space="preserve">: </w:t>
      </w:r>
      <w:r w:rsidR="00AD2EFC">
        <w:rPr>
          <w:sz w:val="16"/>
          <w:szCs w:val="16"/>
        </w:rPr>
        <w:t xml:space="preserve">Н.А. </w:t>
      </w:r>
      <w:proofErr w:type="spellStart"/>
      <w:r w:rsidR="00AD2EFC">
        <w:rPr>
          <w:sz w:val="16"/>
          <w:szCs w:val="16"/>
        </w:rPr>
        <w:t>Будко</w:t>
      </w:r>
      <w:proofErr w:type="spellEnd"/>
    </w:p>
    <w:p w14:paraId="3F68CF5B" w14:textId="77777777" w:rsidR="005B75D1" w:rsidRPr="00CC1E70" w:rsidRDefault="005B75D1" w:rsidP="005B75D1">
      <w:pPr>
        <w:tabs>
          <w:tab w:val="left" w:pos="0"/>
        </w:tabs>
        <w:jc w:val="both"/>
        <w:rPr>
          <w:sz w:val="16"/>
          <w:szCs w:val="16"/>
        </w:rPr>
      </w:pPr>
      <w:r w:rsidRPr="00CC1E70">
        <w:rPr>
          <w:sz w:val="16"/>
          <w:szCs w:val="16"/>
        </w:rPr>
        <w:t xml:space="preserve">Тел. </w:t>
      </w:r>
      <w:proofErr w:type="spellStart"/>
      <w:r w:rsidRPr="00CC1E70">
        <w:rPr>
          <w:sz w:val="16"/>
          <w:szCs w:val="16"/>
        </w:rPr>
        <w:t>Ip</w:t>
      </w:r>
      <w:proofErr w:type="spellEnd"/>
      <w:r w:rsidRPr="00CC1E70">
        <w:rPr>
          <w:sz w:val="16"/>
          <w:szCs w:val="16"/>
        </w:rPr>
        <w:t>: 32061-222</w:t>
      </w:r>
    </w:p>
    <w:p w14:paraId="32E7B897" w14:textId="77777777" w:rsidR="005B75D1" w:rsidRPr="00CC1E70" w:rsidRDefault="005B75D1" w:rsidP="005B75D1">
      <w:pPr>
        <w:pStyle w:val="af0"/>
        <w:rPr>
          <w:sz w:val="16"/>
          <w:szCs w:val="16"/>
        </w:rPr>
      </w:pPr>
    </w:p>
    <w:sectPr w:rsidR="005B75D1" w:rsidRPr="00CC1E70" w:rsidSect="006F2068">
      <w:footerReference w:type="default" r:id="rId10"/>
      <w:footerReference w:type="first" r:id="rId11"/>
      <w:pgSz w:w="11906" w:h="16838"/>
      <w:pgMar w:top="567" w:right="566" w:bottom="0" w:left="1418" w:header="720" w:footer="19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EADA3" w14:textId="77777777" w:rsidR="00D351EC" w:rsidRDefault="00D351EC">
      <w:r>
        <w:separator/>
      </w:r>
    </w:p>
  </w:endnote>
  <w:endnote w:type="continuationSeparator" w:id="0">
    <w:p w14:paraId="6513AF06" w14:textId="77777777" w:rsidR="00D351EC" w:rsidRDefault="00D3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DejaVu Sans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Noto Sans Devanagar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12F53" w14:textId="77777777" w:rsidR="00C8109C" w:rsidRPr="00C8109C" w:rsidRDefault="00C8109C" w:rsidP="00C8109C">
    <w:pPr>
      <w:pStyle w:val="af0"/>
      <w:rPr>
        <w:sz w:val="16"/>
        <w:szCs w:val="16"/>
      </w:rPr>
    </w:pPr>
    <w:proofErr w:type="spellStart"/>
    <w:r w:rsidRPr="00C8109C">
      <w:rPr>
        <w:sz w:val="16"/>
        <w:szCs w:val="16"/>
      </w:rPr>
      <w:t>Исп</w:t>
    </w:r>
    <w:proofErr w:type="spellEnd"/>
    <w:r w:rsidRPr="00C8109C">
      <w:rPr>
        <w:sz w:val="16"/>
        <w:szCs w:val="16"/>
      </w:rPr>
      <w:t>: О.Н. Кириллова</w:t>
    </w:r>
  </w:p>
  <w:p w14:paraId="6DC1647B" w14:textId="77777777" w:rsidR="00C8109C" w:rsidRPr="00C8109C" w:rsidRDefault="00C8109C" w:rsidP="00C8109C">
    <w:pPr>
      <w:pStyle w:val="af0"/>
      <w:rPr>
        <w:sz w:val="16"/>
        <w:szCs w:val="16"/>
      </w:rPr>
    </w:pPr>
    <w:r w:rsidRPr="00C8109C">
      <w:rPr>
        <w:sz w:val="16"/>
        <w:szCs w:val="16"/>
      </w:rPr>
      <w:t>тел. 8(8772)-56-92-51</w:t>
    </w:r>
  </w:p>
  <w:p w14:paraId="7945E46C" w14:textId="77777777" w:rsidR="00C8109C" w:rsidRPr="00C8109C" w:rsidRDefault="00C8109C" w:rsidP="00C8109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12F4" w14:textId="77777777" w:rsidR="00D351EC" w:rsidRDefault="00D351EC">
    <w:pPr>
      <w:pStyle w:val="af0"/>
      <w:tabs>
        <w:tab w:val="clear" w:pos="4677"/>
        <w:tab w:val="clear" w:pos="9355"/>
        <w:tab w:val="center" w:pos="4960"/>
        <w:tab w:val="right" w:pos="99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271B" w14:textId="77777777" w:rsidR="00D351EC" w:rsidRDefault="00D351EC">
      <w:r>
        <w:separator/>
      </w:r>
    </w:p>
  </w:footnote>
  <w:footnote w:type="continuationSeparator" w:id="0">
    <w:p w14:paraId="47FCAA84" w14:textId="77777777" w:rsidR="00D351EC" w:rsidRDefault="00D3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253B71E1"/>
    <w:multiLevelType w:val="multilevel"/>
    <w:tmpl w:val="0AD610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evenAndOddHeaders/>
  <w:characterSpacingControl w:val="doNotCompress"/>
  <w:hdrShapeDefaults>
    <o:shapedefaults v:ext="edit" spidmax="176129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EC"/>
    <w:rsid w:val="000048AC"/>
    <w:rsid w:val="000121DC"/>
    <w:rsid w:val="00016CD1"/>
    <w:rsid w:val="00055AB4"/>
    <w:rsid w:val="00096A8E"/>
    <w:rsid w:val="000A41E4"/>
    <w:rsid w:val="000B16C6"/>
    <w:rsid w:val="000B7FC8"/>
    <w:rsid w:val="000C32DC"/>
    <w:rsid w:val="000C3310"/>
    <w:rsid w:val="00101C99"/>
    <w:rsid w:val="00130AB2"/>
    <w:rsid w:val="00141D8B"/>
    <w:rsid w:val="001A0C9B"/>
    <w:rsid w:val="001A6FA2"/>
    <w:rsid w:val="001E3C6D"/>
    <w:rsid w:val="001E5B03"/>
    <w:rsid w:val="001E6F34"/>
    <w:rsid w:val="00201C62"/>
    <w:rsid w:val="00202471"/>
    <w:rsid w:val="00205F1C"/>
    <w:rsid w:val="002F45F7"/>
    <w:rsid w:val="002F59E3"/>
    <w:rsid w:val="0030731F"/>
    <w:rsid w:val="00307FF7"/>
    <w:rsid w:val="00314129"/>
    <w:rsid w:val="00322091"/>
    <w:rsid w:val="003537C1"/>
    <w:rsid w:val="00356903"/>
    <w:rsid w:val="00364249"/>
    <w:rsid w:val="00365572"/>
    <w:rsid w:val="00385517"/>
    <w:rsid w:val="003A5EBA"/>
    <w:rsid w:val="004025B9"/>
    <w:rsid w:val="004138CD"/>
    <w:rsid w:val="00421C0E"/>
    <w:rsid w:val="00467401"/>
    <w:rsid w:val="004A2881"/>
    <w:rsid w:val="004C7C6E"/>
    <w:rsid w:val="0050476D"/>
    <w:rsid w:val="00525C49"/>
    <w:rsid w:val="00556AC7"/>
    <w:rsid w:val="0057643E"/>
    <w:rsid w:val="005926F6"/>
    <w:rsid w:val="005B63DF"/>
    <w:rsid w:val="005B75D1"/>
    <w:rsid w:val="005B7A39"/>
    <w:rsid w:val="005E1637"/>
    <w:rsid w:val="00606161"/>
    <w:rsid w:val="00626291"/>
    <w:rsid w:val="00635BE4"/>
    <w:rsid w:val="00654401"/>
    <w:rsid w:val="00666075"/>
    <w:rsid w:val="0067492B"/>
    <w:rsid w:val="00681091"/>
    <w:rsid w:val="006857CE"/>
    <w:rsid w:val="00691020"/>
    <w:rsid w:val="006F2068"/>
    <w:rsid w:val="006F5D43"/>
    <w:rsid w:val="006F7A69"/>
    <w:rsid w:val="007127BA"/>
    <w:rsid w:val="00721282"/>
    <w:rsid w:val="00725D47"/>
    <w:rsid w:val="00730119"/>
    <w:rsid w:val="00732410"/>
    <w:rsid w:val="00743B98"/>
    <w:rsid w:val="007C015D"/>
    <w:rsid w:val="007C2FB6"/>
    <w:rsid w:val="007C6FCD"/>
    <w:rsid w:val="007E3AB2"/>
    <w:rsid w:val="007F6DE5"/>
    <w:rsid w:val="00821A00"/>
    <w:rsid w:val="00826631"/>
    <w:rsid w:val="00845CBB"/>
    <w:rsid w:val="00860933"/>
    <w:rsid w:val="008922A7"/>
    <w:rsid w:val="008E51DE"/>
    <w:rsid w:val="008F5DE7"/>
    <w:rsid w:val="009259B0"/>
    <w:rsid w:val="00951C26"/>
    <w:rsid w:val="0096241A"/>
    <w:rsid w:val="00966204"/>
    <w:rsid w:val="00967707"/>
    <w:rsid w:val="00987B6A"/>
    <w:rsid w:val="009B3699"/>
    <w:rsid w:val="009C2BE6"/>
    <w:rsid w:val="00A21591"/>
    <w:rsid w:val="00A27C34"/>
    <w:rsid w:val="00A703D3"/>
    <w:rsid w:val="00A712F2"/>
    <w:rsid w:val="00A92344"/>
    <w:rsid w:val="00AC6F06"/>
    <w:rsid w:val="00AD242B"/>
    <w:rsid w:val="00AD2EFC"/>
    <w:rsid w:val="00AD6EA9"/>
    <w:rsid w:val="00B14BBF"/>
    <w:rsid w:val="00B43980"/>
    <w:rsid w:val="00B76B2B"/>
    <w:rsid w:val="00B81BDC"/>
    <w:rsid w:val="00B91C2E"/>
    <w:rsid w:val="00BA2759"/>
    <w:rsid w:val="00BA4CDD"/>
    <w:rsid w:val="00BB546F"/>
    <w:rsid w:val="00BC35FB"/>
    <w:rsid w:val="00BD100D"/>
    <w:rsid w:val="00BD295B"/>
    <w:rsid w:val="00C264E4"/>
    <w:rsid w:val="00C3109B"/>
    <w:rsid w:val="00C42FC9"/>
    <w:rsid w:val="00C639D5"/>
    <w:rsid w:val="00C66783"/>
    <w:rsid w:val="00C8109C"/>
    <w:rsid w:val="00CC1E70"/>
    <w:rsid w:val="00CC5A9A"/>
    <w:rsid w:val="00CF6126"/>
    <w:rsid w:val="00CF736E"/>
    <w:rsid w:val="00D22212"/>
    <w:rsid w:val="00D30C75"/>
    <w:rsid w:val="00D351EC"/>
    <w:rsid w:val="00D37782"/>
    <w:rsid w:val="00D80D1D"/>
    <w:rsid w:val="00E07B2E"/>
    <w:rsid w:val="00E236B4"/>
    <w:rsid w:val="00E34627"/>
    <w:rsid w:val="00E46F5A"/>
    <w:rsid w:val="00E510D7"/>
    <w:rsid w:val="00E550F1"/>
    <w:rsid w:val="00E5787A"/>
    <w:rsid w:val="00E733D0"/>
    <w:rsid w:val="00E75E4C"/>
    <w:rsid w:val="00EC7455"/>
    <w:rsid w:val="00ED254C"/>
    <w:rsid w:val="00F1063D"/>
    <w:rsid w:val="00F30B0A"/>
    <w:rsid w:val="00F478D5"/>
    <w:rsid w:val="00F572A8"/>
    <w:rsid w:val="00F872EE"/>
    <w:rsid w:val="00FA002A"/>
    <w:rsid w:val="00FA7E11"/>
    <w:rsid w:val="00FB07C9"/>
    <w:rsid w:val="00FC591A"/>
    <w:rsid w:val="00FC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156495E5"/>
  <w15:docId w15:val="{D1C97084-0FF9-458E-AE5B-B0EC775C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  <w:szCs w:val="24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708"/>
      <w:jc w:val="right"/>
      <w:outlineLvl w:val="2"/>
    </w:pPr>
    <w:rPr>
      <w:b/>
      <w:color w:val="000000"/>
      <w:sz w:val="24"/>
      <w:szCs w:val="24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  <w:color w:val="000000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sz w:val="23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color w:val="000000"/>
      <w:sz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bCs/>
      <w:spacing w:val="2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  <w:sz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30">
    <w:name w:val="Основной текст с отступом 3 Знак"/>
    <w:rPr>
      <w:b/>
      <w:sz w:val="28"/>
      <w:szCs w:val="24"/>
    </w:rPr>
  </w:style>
  <w:style w:type="character" w:customStyle="1" w:styleId="20">
    <w:name w:val="Основной текст 2 Знак"/>
    <w:rPr>
      <w:sz w:val="28"/>
      <w:szCs w:val="24"/>
    </w:rPr>
  </w:style>
  <w:style w:type="character" w:customStyle="1" w:styleId="11">
    <w:name w:val="Заголовок 1 Знак"/>
    <w:rPr>
      <w:b/>
      <w:bCs/>
      <w:sz w:val="36"/>
      <w:szCs w:val="24"/>
    </w:rPr>
  </w:style>
  <w:style w:type="character" w:customStyle="1" w:styleId="a4">
    <w:name w:val="Основной текст Знак"/>
    <w:rPr>
      <w:sz w:val="22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5">
    <w:name w:val="Нижний колонтитул Знак"/>
    <w:uiPriority w:val="99"/>
    <w:rPr>
      <w:sz w:val="28"/>
      <w:szCs w:val="28"/>
    </w:rPr>
  </w:style>
  <w:style w:type="character" w:customStyle="1" w:styleId="a6">
    <w:name w:val="Подзаголовок Знак"/>
    <w:rPr>
      <w:rFonts w:ascii="Calibri Light" w:eastAsia="Times New Roman" w:hAnsi="Calibri Light" w:cs="Times New Roman"/>
      <w:sz w:val="24"/>
      <w:szCs w:val="24"/>
    </w:rPr>
  </w:style>
  <w:style w:type="character" w:customStyle="1" w:styleId="a7">
    <w:name w:val="Верхний колонтитул Знак"/>
    <w:rPr>
      <w:sz w:val="28"/>
      <w:szCs w:val="28"/>
    </w:rPr>
  </w:style>
  <w:style w:type="character" w:styleId="a8">
    <w:name w:val="Unresolved Mention"/>
    <w:rPr>
      <w:color w:val="605E5C"/>
      <w:shd w:val="clear" w:color="auto" w:fill="E1DFDD"/>
    </w:rPr>
  </w:style>
  <w:style w:type="character" w:styleId="a9">
    <w:name w:val="Emphasis"/>
    <w:qFormat/>
    <w:rPr>
      <w:i/>
      <w:iCs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styleId="aa">
    <w:name w:val="Body Text"/>
    <w:basedOn w:val="a"/>
    <w:rPr>
      <w:sz w:val="22"/>
      <w:szCs w:val="20"/>
      <w:lang w:val="x-none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PT Astra Serif" w:hAnsi="PT Astra Serif"/>
    </w:rPr>
  </w:style>
  <w:style w:type="paragraph" w:customStyle="1" w:styleId="14">
    <w:name w:val="заголовок 1"/>
    <w:basedOn w:val="a"/>
    <w:next w:val="a"/>
    <w:pPr>
      <w:keepNext/>
      <w:jc w:val="center"/>
    </w:pPr>
    <w:rPr>
      <w:b/>
      <w:spacing w:val="40"/>
      <w:szCs w:val="20"/>
    </w:rPr>
  </w:style>
  <w:style w:type="paragraph" w:customStyle="1" w:styleId="21">
    <w:name w:val="заголовок 2"/>
    <w:basedOn w:val="a"/>
    <w:next w:val="a"/>
    <w:pPr>
      <w:keepNext/>
      <w:jc w:val="center"/>
    </w:pPr>
    <w:rPr>
      <w:b/>
      <w:spacing w:val="52"/>
      <w:sz w:val="24"/>
      <w:szCs w:val="20"/>
    </w:rPr>
  </w:style>
  <w:style w:type="paragraph" w:styleId="ad">
    <w:name w:val="Body Text Indent"/>
    <w:basedOn w:val="a"/>
    <w:pPr>
      <w:ind w:firstLine="708"/>
      <w:jc w:val="both"/>
    </w:pPr>
    <w:rPr>
      <w:b/>
      <w:sz w:val="24"/>
      <w:szCs w:val="24"/>
    </w:rPr>
  </w:style>
  <w:style w:type="paragraph" w:customStyle="1" w:styleId="31">
    <w:name w:val="Основной текст с отступом 31"/>
    <w:basedOn w:val="a"/>
    <w:pPr>
      <w:ind w:firstLine="708"/>
      <w:jc w:val="both"/>
    </w:pPr>
    <w:rPr>
      <w:b/>
      <w:szCs w:val="24"/>
      <w:lang w:val="x-none"/>
    </w:rPr>
  </w:style>
  <w:style w:type="paragraph" w:customStyle="1" w:styleId="Normal2">
    <w:name w:val="Normal2"/>
    <w:pPr>
      <w:suppressAutoHyphens/>
    </w:pPr>
    <w:rPr>
      <w:lang w:eastAsia="zh-CN"/>
    </w:rPr>
  </w:style>
  <w:style w:type="paragraph" w:customStyle="1" w:styleId="50">
    <w:name w:val="заголовок 5"/>
    <w:basedOn w:val="Normal2"/>
    <w:next w:val="Normal2"/>
    <w:pPr>
      <w:keepNext/>
      <w:jc w:val="center"/>
    </w:pPr>
    <w:rPr>
      <w:b/>
      <w:sz w:val="24"/>
    </w:rPr>
  </w:style>
  <w:style w:type="paragraph" w:customStyle="1" w:styleId="22">
    <w:name w:val="Основной текст 22"/>
    <w:basedOn w:val="a"/>
    <w:pPr>
      <w:jc w:val="both"/>
    </w:pPr>
    <w:rPr>
      <w:szCs w:val="24"/>
      <w:lang w:val="x-none"/>
    </w:rPr>
  </w:style>
  <w:style w:type="paragraph" w:customStyle="1" w:styleId="15">
    <w:name w:val="Цитата1"/>
    <w:basedOn w:val="a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e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Знак Знак1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7">
    <w:name w:val="Знак Знак1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0">
    <w:name w:val="Знак Знак Знак Знак Знак Знак Знак Знак Знак1 Знак Знак Знак Знак Знак Знак Знак Знак Знак Знак Знак1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BodyText21">
    <w:name w:val="Body Text 21"/>
    <w:basedOn w:val="a"/>
    <w:pPr>
      <w:ind w:firstLine="720"/>
      <w:jc w:val="both"/>
    </w:pPr>
    <w:rPr>
      <w:sz w:val="24"/>
      <w:szCs w:val="20"/>
      <w:lang w:eastAsia="ja-JP"/>
    </w:rPr>
  </w:style>
  <w:style w:type="paragraph" w:customStyle="1" w:styleId="af2">
    <w:name w:val="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4">
    <w:name w:val="Знак Знак Знак Знак Знак Знак Знак Знак Знак1 Знак Знак Знак1 Знак Знак Знак4 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3">
    <w:name w:val="Обычный (веб)"/>
    <w:basedOn w:val="a"/>
    <w:pPr>
      <w:ind w:firstLine="709"/>
      <w:jc w:val="both"/>
    </w:pPr>
    <w:rPr>
      <w:sz w:val="24"/>
      <w:szCs w:val="24"/>
    </w:rPr>
  </w:style>
  <w:style w:type="paragraph" w:customStyle="1" w:styleId="af4">
    <w:name w:val="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No Spacing"/>
    <w:qFormat/>
    <w:pPr>
      <w:suppressAutoHyphens/>
    </w:pPr>
    <w:rPr>
      <w:sz w:val="28"/>
      <w:szCs w:val="28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211">
    <w:name w:val="Основной текст 21"/>
    <w:basedOn w:val="a"/>
    <w:pPr>
      <w:suppressAutoHyphens/>
      <w:jc w:val="center"/>
    </w:pPr>
    <w:rPr>
      <w:b/>
      <w:sz w:val="24"/>
      <w:szCs w:val="24"/>
    </w:rPr>
  </w:style>
  <w:style w:type="paragraph" w:styleId="af7">
    <w:name w:val="Subtitle"/>
    <w:basedOn w:val="a"/>
    <w:next w:val="a"/>
    <w:qFormat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paragraph" w:customStyle="1" w:styleId="af8">
    <w:name w:val="Содержимое таблицы"/>
    <w:basedOn w:val="a"/>
    <w:pPr>
      <w:widowControl w:val="0"/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ks@01.mchs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Ежедневный прогноз</vt:lpstr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Ежедневный прогноз</dc:title>
  <dc:subject>Прогноз</dc:subject>
  <dc:creator>Пруцкий Константин Сергеевич</dc:creator>
  <cp:keywords/>
  <dc:description/>
  <cp:lastModifiedBy>MONITORING</cp:lastModifiedBy>
  <cp:revision>124</cp:revision>
  <cp:lastPrinted>2022-10-19T12:42:00Z</cp:lastPrinted>
  <dcterms:created xsi:type="dcterms:W3CDTF">2022-02-10T09:52:00Z</dcterms:created>
  <dcterms:modified xsi:type="dcterms:W3CDTF">2022-10-19T12:43:00Z</dcterms:modified>
</cp:coreProperties>
</file>